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64" w:rsidRPr="00A01964" w:rsidRDefault="00222364" w:rsidP="00944AD4">
      <w:pPr>
        <w:jc w:val="center"/>
        <w:rPr>
          <w:rFonts w:eastAsia="Calibri"/>
          <w:sz w:val="28"/>
          <w:szCs w:val="28"/>
        </w:rPr>
      </w:pPr>
      <w:r w:rsidRPr="009915FE">
        <w:rPr>
          <w:b/>
          <w:sz w:val="28"/>
          <w:szCs w:val="28"/>
        </w:rPr>
        <w:t>СОВЕТ ДЕПУТАТОВ ГОРОДСКОГО ПОСЕЛЕНИЯ КОВЫЛКИНО КОВЫЛКИНСКОГО МУНИЦИПАЛЬНОГО РАЙОНА</w:t>
      </w:r>
    </w:p>
    <w:p w:rsidR="00222364" w:rsidRPr="009915FE" w:rsidRDefault="00222364" w:rsidP="00944AD4">
      <w:pPr>
        <w:jc w:val="center"/>
        <w:rPr>
          <w:b/>
          <w:sz w:val="28"/>
          <w:szCs w:val="28"/>
        </w:rPr>
      </w:pPr>
      <w:r w:rsidRPr="009915FE">
        <w:rPr>
          <w:b/>
          <w:sz w:val="28"/>
          <w:szCs w:val="28"/>
        </w:rPr>
        <w:t>РЕСПУБЛИКИ МОРДОВИЯ</w:t>
      </w:r>
    </w:p>
    <w:p w:rsidR="00222364" w:rsidRDefault="00222364" w:rsidP="00222364">
      <w:pPr>
        <w:rPr>
          <w:rFonts w:ascii="Arial" w:hAnsi="Arial" w:cs="Arial"/>
          <w:b/>
          <w:sz w:val="28"/>
          <w:szCs w:val="28"/>
        </w:rPr>
      </w:pPr>
      <w:r>
        <w:rPr>
          <w:rFonts w:ascii="Arial" w:hAnsi="Arial" w:cs="Arial"/>
          <w:b/>
          <w:sz w:val="28"/>
          <w:szCs w:val="28"/>
        </w:rPr>
        <w:t>____________________________________________________________</w:t>
      </w:r>
    </w:p>
    <w:p w:rsidR="00222364" w:rsidRPr="00490F31" w:rsidRDefault="00222364" w:rsidP="00222364">
      <w:pPr>
        <w:pStyle w:val="1a"/>
        <w:jc w:val="center"/>
        <w:rPr>
          <w:sz w:val="48"/>
          <w:szCs w:val="48"/>
        </w:rPr>
      </w:pPr>
      <w:r>
        <w:rPr>
          <w:b/>
          <w:sz w:val="48"/>
          <w:szCs w:val="48"/>
        </w:rPr>
        <w:t xml:space="preserve">                                                      </w:t>
      </w:r>
    </w:p>
    <w:p w:rsidR="00222364" w:rsidRDefault="00222364" w:rsidP="00222364">
      <w:pPr>
        <w:pStyle w:val="1a"/>
        <w:jc w:val="center"/>
        <w:rPr>
          <w:b/>
          <w:sz w:val="48"/>
          <w:szCs w:val="48"/>
        </w:rPr>
      </w:pPr>
      <w:r>
        <w:rPr>
          <w:b/>
          <w:sz w:val="48"/>
          <w:szCs w:val="48"/>
        </w:rPr>
        <w:t>РЕШЕНИЕ</w:t>
      </w:r>
    </w:p>
    <w:p w:rsidR="00222364" w:rsidRDefault="00222364" w:rsidP="00222364">
      <w:pPr>
        <w:jc w:val="center"/>
        <w:rPr>
          <w:b/>
          <w:sz w:val="28"/>
          <w:szCs w:val="28"/>
        </w:rPr>
      </w:pPr>
    </w:p>
    <w:p w:rsidR="00222364" w:rsidRDefault="00222364" w:rsidP="00222364">
      <w:pPr>
        <w:jc w:val="center"/>
        <w:rPr>
          <w:b/>
          <w:sz w:val="28"/>
          <w:szCs w:val="28"/>
        </w:rPr>
      </w:pPr>
      <w:r>
        <w:rPr>
          <w:b/>
          <w:sz w:val="28"/>
          <w:szCs w:val="28"/>
        </w:rPr>
        <w:t xml:space="preserve">                                                                                                                    ПРОЕКТ</w:t>
      </w:r>
    </w:p>
    <w:p w:rsidR="00222364" w:rsidRDefault="00222364" w:rsidP="00222364">
      <w:pPr>
        <w:rPr>
          <w:sz w:val="28"/>
          <w:szCs w:val="28"/>
        </w:rPr>
      </w:pPr>
      <w:r>
        <w:rPr>
          <w:sz w:val="28"/>
          <w:szCs w:val="28"/>
        </w:rPr>
        <w:t xml:space="preserve">  “__” июля  2017 года                                                                                      № __</w:t>
      </w:r>
    </w:p>
    <w:p w:rsidR="00222364" w:rsidRDefault="00222364" w:rsidP="00222364">
      <w:pPr>
        <w:rPr>
          <w:sz w:val="28"/>
          <w:szCs w:val="28"/>
        </w:rPr>
      </w:pPr>
    </w:p>
    <w:p w:rsidR="00222364" w:rsidRDefault="00222364" w:rsidP="00222364">
      <w:pPr>
        <w:pStyle w:val="a6"/>
        <w:rPr>
          <w:b/>
          <w:color w:val="000080"/>
          <w:sz w:val="28"/>
          <w:szCs w:val="28"/>
        </w:rPr>
      </w:pPr>
    </w:p>
    <w:p w:rsidR="00222364" w:rsidRDefault="00222364" w:rsidP="00222364">
      <w:pPr>
        <w:jc w:val="center"/>
        <w:rPr>
          <w:b/>
          <w:sz w:val="28"/>
          <w:szCs w:val="28"/>
        </w:rPr>
      </w:pPr>
      <w:r w:rsidRPr="005364CF">
        <w:rPr>
          <w:b/>
          <w:sz w:val="28"/>
        </w:rPr>
        <w:t xml:space="preserve"> </w:t>
      </w:r>
      <w:r>
        <w:rPr>
          <w:b/>
          <w:sz w:val="28"/>
          <w:szCs w:val="28"/>
        </w:rPr>
        <w:t xml:space="preserve">«Об утверждении местных нормативов </w:t>
      </w:r>
      <w:proofErr w:type="gramStart"/>
      <w:r>
        <w:rPr>
          <w:b/>
          <w:sz w:val="28"/>
          <w:szCs w:val="28"/>
        </w:rPr>
        <w:t>градостроительного</w:t>
      </w:r>
      <w:proofErr w:type="gramEnd"/>
    </w:p>
    <w:p w:rsidR="00222364" w:rsidRDefault="00222364" w:rsidP="00222364">
      <w:pPr>
        <w:jc w:val="center"/>
        <w:rPr>
          <w:b/>
          <w:sz w:val="28"/>
          <w:szCs w:val="28"/>
        </w:rPr>
      </w:pPr>
      <w:r>
        <w:rPr>
          <w:b/>
          <w:sz w:val="28"/>
          <w:szCs w:val="28"/>
        </w:rPr>
        <w:t>проектирования  городского поселения Ковылкино Ковылкинского муниципального района Республики Мордовия»</w:t>
      </w:r>
    </w:p>
    <w:p w:rsidR="00222364" w:rsidRDefault="00222364" w:rsidP="00222364">
      <w:pPr>
        <w:rPr>
          <w:bCs/>
          <w:sz w:val="28"/>
          <w:szCs w:val="28"/>
        </w:rPr>
      </w:pPr>
    </w:p>
    <w:p w:rsidR="00222364" w:rsidRPr="005364CF" w:rsidRDefault="00222364" w:rsidP="00222364">
      <w:pPr>
        <w:pStyle w:val="a6"/>
        <w:spacing w:after="0"/>
        <w:jc w:val="center"/>
        <w:rPr>
          <w:b/>
          <w:sz w:val="32"/>
          <w:szCs w:val="32"/>
        </w:rPr>
      </w:pPr>
    </w:p>
    <w:p w:rsidR="00222364" w:rsidRDefault="00436207" w:rsidP="00222364">
      <w:pPr>
        <w:ind w:firstLine="708"/>
        <w:jc w:val="both"/>
        <w:rPr>
          <w:b/>
          <w:sz w:val="28"/>
          <w:szCs w:val="28"/>
        </w:rPr>
      </w:pPr>
      <w:proofErr w:type="gramStart"/>
      <w:r>
        <w:rPr>
          <w:sz w:val="28"/>
          <w:szCs w:val="28"/>
        </w:rPr>
        <w:t xml:space="preserve">В соответствии с Федеральным законом от 06.10.2003 г. №131-ФЗ «Об общих принципах организации местного самоуправления в Российской Федерации», статьями 8, 29.2, 29.4 Градостроительного кодекса Российской Федерации, Постановлением Правительства Республики Мордовия от                               8 августа 2016 года № 409, руководствуясь Уставом городского поселения Ковылкино </w:t>
      </w:r>
      <w:r w:rsidR="00222364">
        <w:rPr>
          <w:sz w:val="28"/>
          <w:szCs w:val="28"/>
        </w:rPr>
        <w:t xml:space="preserve">Совет депутатов городского поселения Ковылкино </w:t>
      </w:r>
      <w:r w:rsidR="00222364" w:rsidRPr="00A41862">
        <w:rPr>
          <w:sz w:val="28"/>
          <w:szCs w:val="28"/>
        </w:rPr>
        <w:t>Ковылк</w:t>
      </w:r>
      <w:r w:rsidR="00222364">
        <w:rPr>
          <w:sz w:val="28"/>
          <w:szCs w:val="28"/>
        </w:rPr>
        <w:t>инского муниципального района Республики Мордовия</w:t>
      </w:r>
      <w:r w:rsidR="00222364" w:rsidRPr="00A41862">
        <w:rPr>
          <w:sz w:val="28"/>
          <w:szCs w:val="28"/>
        </w:rPr>
        <w:t xml:space="preserve"> </w:t>
      </w:r>
      <w:r w:rsidR="00222364" w:rsidRPr="00A41862">
        <w:rPr>
          <w:b/>
          <w:sz w:val="28"/>
          <w:szCs w:val="28"/>
        </w:rPr>
        <w:t>решил:</w:t>
      </w:r>
      <w:proofErr w:type="gramEnd"/>
    </w:p>
    <w:p w:rsidR="00222364" w:rsidRPr="00A41862" w:rsidRDefault="00222364" w:rsidP="00222364">
      <w:pPr>
        <w:ind w:firstLine="708"/>
        <w:jc w:val="both"/>
        <w:rPr>
          <w:sz w:val="28"/>
          <w:szCs w:val="28"/>
        </w:rPr>
      </w:pPr>
    </w:p>
    <w:p w:rsidR="00436207" w:rsidRDefault="00436207" w:rsidP="00436207">
      <w:pPr>
        <w:rPr>
          <w:sz w:val="28"/>
          <w:szCs w:val="28"/>
        </w:rPr>
      </w:pPr>
      <w:bookmarkStart w:id="0" w:name="sub_11"/>
      <w:bookmarkEnd w:id="0"/>
      <w:r>
        <w:rPr>
          <w:sz w:val="28"/>
          <w:szCs w:val="28"/>
        </w:rPr>
        <w:t xml:space="preserve">        1. Утвердить местные нормативы градостроительного проектирования городского поселения Ковылкино Ковылкинского муниципального района Республики Мордовия в редакции согласно приложению.</w:t>
      </w:r>
    </w:p>
    <w:p w:rsidR="00436207" w:rsidRPr="00436207" w:rsidRDefault="00436207" w:rsidP="00436207">
      <w:pPr>
        <w:pStyle w:val="a6"/>
        <w:jc w:val="both"/>
      </w:pPr>
      <w:r>
        <w:rPr>
          <w:sz w:val="28"/>
          <w:szCs w:val="28"/>
        </w:rPr>
        <w:t xml:space="preserve">        2.Настоящее решение вступает в силу со дня его подписания и подлежит официальному опубликованию.</w:t>
      </w:r>
    </w:p>
    <w:p w:rsidR="00436207" w:rsidRDefault="00436207" w:rsidP="00436207">
      <w:pPr>
        <w:jc w:val="both"/>
        <w:rPr>
          <w:b/>
          <w:bCs/>
        </w:rPr>
      </w:pPr>
    </w:p>
    <w:p w:rsidR="00222364" w:rsidRDefault="00222364" w:rsidP="00222364">
      <w:pPr>
        <w:jc w:val="both"/>
        <w:rPr>
          <w:sz w:val="28"/>
          <w:szCs w:val="28"/>
        </w:rPr>
      </w:pPr>
    </w:p>
    <w:p w:rsidR="00222364" w:rsidRDefault="00222364" w:rsidP="00222364">
      <w:pPr>
        <w:jc w:val="both"/>
        <w:rPr>
          <w:sz w:val="28"/>
          <w:szCs w:val="28"/>
        </w:rPr>
      </w:pPr>
    </w:p>
    <w:p w:rsidR="00222364" w:rsidRDefault="00222364" w:rsidP="00222364">
      <w:pPr>
        <w:jc w:val="both"/>
        <w:rPr>
          <w:sz w:val="28"/>
          <w:szCs w:val="28"/>
        </w:rPr>
      </w:pPr>
    </w:p>
    <w:p w:rsidR="00222364" w:rsidRPr="000E132B" w:rsidRDefault="00222364" w:rsidP="00222364">
      <w:pPr>
        <w:ind w:right="-144"/>
        <w:jc w:val="both"/>
        <w:rPr>
          <w:b/>
          <w:sz w:val="28"/>
          <w:szCs w:val="28"/>
        </w:rPr>
      </w:pPr>
      <w:r>
        <w:rPr>
          <w:b/>
          <w:sz w:val="28"/>
          <w:szCs w:val="28"/>
        </w:rPr>
        <w:t>Глава городского поселения Ковылкино</w:t>
      </w:r>
      <w:r w:rsidRPr="000E132B">
        <w:rPr>
          <w:b/>
          <w:sz w:val="28"/>
          <w:szCs w:val="28"/>
        </w:rPr>
        <w:t xml:space="preserve">                         </w:t>
      </w:r>
      <w:r>
        <w:rPr>
          <w:b/>
          <w:sz w:val="28"/>
          <w:szCs w:val="28"/>
        </w:rPr>
        <w:t xml:space="preserve">              </w:t>
      </w:r>
      <w:r w:rsidRPr="000E132B">
        <w:rPr>
          <w:b/>
          <w:sz w:val="28"/>
          <w:szCs w:val="28"/>
        </w:rPr>
        <w:t xml:space="preserve">И.И. </w:t>
      </w:r>
      <w:proofErr w:type="spellStart"/>
      <w:r w:rsidRPr="000E132B">
        <w:rPr>
          <w:b/>
          <w:sz w:val="28"/>
          <w:szCs w:val="28"/>
        </w:rPr>
        <w:t>Кабаев</w:t>
      </w:r>
      <w:proofErr w:type="spellEnd"/>
    </w:p>
    <w:p w:rsidR="00222364" w:rsidRPr="000E132B" w:rsidRDefault="00222364" w:rsidP="00222364">
      <w:pPr>
        <w:ind w:right="-144"/>
        <w:jc w:val="both"/>
        <w:rPr>
          <w:b/>
          <w:sz w:val="28"/>
          <w:szCs w:val="28"/>
        </w:rPr>
      </w:pPr>
    </w:p>
    <w:p w:rsidR="00222364" w:rsidRDefault="00222364" w:rsidP="00222364">
      <w:pPr>
        <w:pStyle w:val="a6"/>
        <w:spacing w:after="0"/>
        <w:ind w:right="-142"/>
        <w:rPr>
          <w:sz w:val="28"/>
          <w:szCs w:val="28"/>
        </w:rPr>
      </w:pPr>
    </w:p>
    <w:p w:rsidR="00A01964" w:rsidRDefault="00A01964" w:rsidP="00222364">
      <w:pPr>
        <w:pStyle w:val="a6"/>
        <w:spacing w:after="0"/>
        <w:ind w:right="-142"/>
        <w:rPr>
          <w:sz w:val="28"/>
          <w:szCs w:val="28"/>
        </w:rPr>
      </w:pPr>
    </w:p>
    <w:p w:rsidR="00A01964" w:rsidRDefault="00A01964" w:rsidP="00222364">
      <w:pPr>
        <w:pStyle w:val="a6"/>
        <w:spacing w:after="0"/>
        <w:ind w:right="-142"/>
        <w:rPr>
          <w:sz w:val="28"/>
          <w:szCs w:val="28"/>
        </w:rPr>
      </w:pPr>
    </w:p>
    <w:p w:rsidR="00A01964" w:rsidRDefault="00A01964" w:rsidP="00222364">
      <w:pPr>
        <w:pStyle w:val="a6"/>
        <w:spacing w:after="0"/>
        <w:ind w:right="-142"/>
        <w:rPr>
          <w:sz w:val="28"/>
          <w:szCs w:val="28"/>
        </w:rPr>
      </w:pPr>
    </w:p>
    <w:p w:rsidR="00A01964" w:rsidRDefault="00A01964" w:rsidP="00222364">
      <w:pPr>
        <w:pStyle w:val="a6"/>
        <w:spacing w:after="0"/>
        <w:ind w:right="-142"/>
        <w:rPr>
          <w:sz w:val="28"/>
          <w:szCs w:val="28"/>
        </w:rPr>
      </w:pPr>
    </w:p>
    <w:p w:rsidR="00A01964" w:rsidRDefault="00A01964" w:rsidP="00222364">
      <w:pPr>
        <w:pStyle w:val="a6"/>
        <w:spacing w:after="0"/>
        <w:ind w:right="-142"/>
        <w:rPr>
          <w:sz w:val="28"/>
          <w:szCs w:val="28"/>
        </w:rPr>
      </w:pPr>
    </w:p>
    <w:p w:rsidR="00A01964" w:rsidRDefault="00A01964" w:rsidP="00222364">
      <w:pPr>
        <w:pStyle w:val="a6"/>
        <w:spacing w:after="0"/>
        <w:ind w:right="-142"/>
        <w:rPr>
          <w:sz w:val="28"/>
          <w:szCs w:val="28"/>
        </w:rPr>
      </w:pPr>
    </w:p>
    <w:p w:rsidR="00222364" w:rsidRDefault="00222364" w:rsidP="00266D8E">
      <w:pPr>
        <w:ind w:left="708"/>
        <w:jc w:val="right"/>
        <w:rPr>
          <w:b/>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b/>
          <w:sz w:val="28"/>
          <w:szCs w:val="28"/>
        </w:rPr>
      </w:pPr>
    </w:p>
    <w:p w:rsidR="00A01964" w:rsidRDefault="00A01964" w:rsidP="00266D8E">
      <w:pPr>
        <w:pBdr>
          <w:top w:val="single" w:sz="4" w:space="1" w:color="auto"/>
          <w:left w:val="single" w:sz="4" w:space="4" w:color="auto"/>
          <w:bottom w:val="single" w:sz="4" w:space="1" w:color="auto"/>
          <w:right w:val="single" w:sz="4" w:space="4" w:color="auto"/>
        </w:pBdr>
        <w:jc w:val="right"/>
        <w:rPr>
          <w:b/>
          <w:sz w:val="28"/>
          <w:szCs w:val="28"/>
        </w:rPr>
      </w:pPr>
    </w:p>
    <w:p w:rsidR="00A01964" w:rsidRDefault="00A01964" w:rsidP="00266D8E">
      <w:pPr>
        <w:pBdr>
          <w:top w:val="single" w:sz="4" w:space="1" w:color="auto"/>
          <w:left w:val="single" w:sz="4" w:space="4" w:color="auto"/>
          <w:bottom w:val="single" w:sz="4" w:space="1" w:color="auto"/>
          <w:right w:val="single" w:sz="4" w:space="4" w:color="auto"/>
        </w:pBdr>
        <w:jc w:val="right"/>
        <w:rPr>
          <w:b/>
          <w:sz w:val="28"/>
          <w:szCs w:val="28"/>
        </w:rPr>
      </w:pPr>
    </w:p>
    <w:p w:rsidR="00A01964" w:rsidRDefault="00A01964" w:rsidP="00266D8E">
      <w:pPr>
        <w:pBdr>
          <w:top w:val="single" w:sz="4" w:space="1" w:color="auto"/>
          <w:left w:val="single" w:sz="4" w:space="4" w:color="auto"/>
          <w:bottom w:val="single" w:sz="4" w:space="1" w:color="auto"/>
          <w:right w:val="single" w:sz="4" w:space="4" w:color="auto"/>
        </w:pBdr>
        <w:jc w:val="right"/>
        <w:rPr>
          <w:b/>
          <w:sz w:val="28"/>
          <w:szCs w:val="28"/>
        </w:rPr>
      </w:pPr>
    </w:p>
    <w:p w:rsidR="00A01964" w:rsidRDefault="00A01964" w:rsidP="00266D8E">
      <w:pPr>
        <w:pBdr>
          <w:top w:val="single" w:sz="4" w:space="1" w:color="auto"/>
          <w:left w:val="single" w:sz="4" w:space="4" w:color="auto"/>
          <w:bottom w:val="single" w:sz="4" w:space="1" w:color="auto"/>
          <w:right w:val="single" w:sz="4" w:space="4" w:color="auto"/>
        </w:pBdr>
        <w:jc w:val="right"/>
        <w:rPr>
          <w:b/>
          <w:sz w:val="28"/>
          <w:szCs w:val="28"/>
        </w:rPr>
      </w:pPr>
    </w:p>
    <w:p w:rsidR="00A01964" w:rsidRDefault="00A01964" w:rsidP="00266D8E">
      <w:pPr>
        <w:pBdr>
          <w:top w:val="single" w:sz="4" w:space="1" w:color="auto"/>
          <w:left w:val="single" w:sz="4" w:space="4" w:color="auto"/>
          <w:bottom w:val="single" w:sz="4" w:space="1" w:color="auto"/>
          <w:right w:val="single" w:sz="4" w:space="4" w:color="auto"/>
        </w:pBdr>
        <w:jc w:val="right"/>
        <w:rPr>
          <w:b/>
          <w:sz w:val="28"/>
          <w:szCs w:val="28"/>
        </w:rPr>
      </w:pPr>
    </w:p>
    <w:p w:rsidR="00A01964" w:rsidRDefault="00A01964" w:rsidP="00266D8E">
      <w:pPr>
        <w:pBdr>
          <w:top w:val="single" w:sz="4" w:space="1" w:color="auto"/>
          <w:left w:val="single" w:sz="4" w:space="4" w:color="auto"/>
          <w:bottom w:val="single" w:sz="4" w:space="1" w:color="auto"/>
          <w:right w:val="single" w:sz="4" w:space="4" w:color="auto"/>
        </w:pBdr>
        <w:jc w:val="right"/>
        <w:rPr>
          <w:b/>
          <w:sz w:val="28"/>
          <w:szCs w:val="28"/>
        </w:rPr>
      </w:pPr>
    </w:p>
    <w:p w:rsidR="00A01964" w:rsidRDefault="00A01964" w:rsidP="00266D8E">
      <w:pPr>
        <w:pBdr>
          <w:top w:val="single" w:sz="4" w:space="1" w:color="auto"/>
          <w:left w:val="single" w:sz="4" w:space="4" w:color="auto"/>
          <w:bottom w:val="single" w:sz="4" w:space="1" w:color="auto"/>
          <w:right w:val="single" w:sz="4" w:space="4" w:color="auto"/>
        </w:pBdr>
        <w:jc w:val="right"/>
        <w:rPr>
          <w:b/>
          <w:sz w:val="28"/>
          <w:szCs w:val="28"/>
        </w:rPr>
      </w:pPr>
    </w:p>
    <w:p w:rsidR="00A01964" w:rsidRDefault="00A01964" w:rsidP="00266D8E">
      <w:pPr>
        <w:pBdr>
          <w:top w:val="single" w:sz="4" w:space="1" w:color="auto"/>
          <w:left w:val="single" w:sz="4" w:space="4" w:color="auto"/>
          <w:bottom w:val="single" w:sz="4" w:space="1" w:color="auto"/>
          <w:right w:val="single" w:sz="4" w:space="4" w:color="auto"/>
        </w:pBdr>
        <w:jc w:val="right"/>
        <w:rPr>
          <w:b/>
          <w:i/>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Pr="00FF7849" w:rsidRDefault="00266D8E" w:rsidP="00266D8E">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МЕСТНЫЕ НОРМАТИВЫ</w:t>
      </w:r>
      <w:r w:rsidRPr="00FF7849">
        <w:rPr>
          <w:b/>
          <w:sz w:val="36"/>
          <w:szCs w:val="36"/>
        </w:rPr>
        <w:t xml:space="preserve"> </w:t>
      </w:r>
    </w:p>
    <w:p w:rsidR="00266D8E" w:rsidRPr="00FF7849" w:rsidRDefault="00266D8E" w:rsidP="00266D8E">
      <w:pPr>
        <w:pBdr>
          <w:top w:val="single" w:sz="4" w:space="1" w:color="auto"/>
          <w:left w:val="single" w:sz="4" w:space="4" w:color="auto"/>
          <w:bottom w:val="single" w:sz="4" w:space="1" w:color="auto"/>
          <w:right w:val="single" w:sz="4" w:space="4" w:color="auto"/>
        </w:pBdr>
        <w:jc w:val="center"/>
        <w:rPr>
          <w:b/>
          <w:sz w:val="36"/>
          <w:szCs w:val="36"/>
        </w:rPr>
      </w:pPr>
      <w:r w:rsidRPr="00FF7849">
        <w:rPr>
          <w:b/>
          <w:sz w:val="36"/>
          <w:szCs w:val="36"/>
        </w:rPr>
        <w:t xml:space="preserve">ГРАДОСТРОИТЕЛЬНОГО ПРОЕКТИРОВАНИЯ </w:t>
      </w:r>
      <w:r>
        <w:rPr>
          <w:b/>
          <w:sz w:val="36"/>
          <w:szCs w:val="36"/>
        </w:rPr>
        <w:t xml:space="preserve"> </w:t>
      </w:r>
      <w:r w:rsidR="000F541C">
        <w:rPr>
          <w:b/>
          <w:sz w:val="36"/>
          <w:szCs w:val="36"/>
        </w:rPr>
        <w:t xml:space="preserve">ГОРОДСКОГО ПОСЕЛЕНИЯ КОВЫЛКИНО </w:t>
      </w:r>
      <w:r>
        <w:rPr>
          <w:b/>
          <w:sz w:val="36"/>
          <w:szCs w:val="36"/>
        </w:rPr>
        <w:t xml:space="preserve">КОВЫЛКИНСКОГО </w:t>
      </w:r>
      <w:r w:rsidRPr="00FF7849">
        <w:rPr>
          <w:b/>
          <w:sz w:val="36"/>
          <w:szCs w:val="36"/>
        </w:rPr>
        <w:t>МУНИЦИПАЛЬНОГО РАЙОНА РЕСПУБЛИКИ МОРДОВИЯ</w:t>
      </w: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Pr="00FF7849" w:rsidRDefault="00266D8E" w:rsidP="00266D8E">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2017</w:t>
      </w:r>
      <w:r w:rsidRPr="00FF7849">
        <w:rPr>
          <w:b/>
          <w:sz w:val="28"/>
          <w:szCs w:val="28"/>
        </w:rPr>
        <w:t xml:space="preserve"> г.</w:t>
      </w: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Pr="00432B32"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tbl>
      <w:tblPr>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0"/>
        <w:gridCol w:w="8291"/>
        <w:gridCol w:w="1130"/>
      </w:tblGrid>
      <w:tr w:rsidR="00266D8E" w:rsidRPr="000A7EFC" w:rsidTr="00BF5CFF">
        <w:tc>
          <w:tcPr>
            <w:tcW w:w="10181" w:type="dxa"/>
            <w:gridSpan w:val="3"/>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ОГЛАВЛЕНИЕ</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1.</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sz w:val="24"/>
                <w:szCs w:val="24"/>
              </w:rPr>
            </w:pPr>
            <w:r w:rsidRPr="00051F7D">
              <w:rPr>
                <w:rFonts w:ascii="Times New Roman" w:hAnsi="Times New Roman" w:cs="Times New Roman"/>
                <w:sz w:val="24"/>
                <w:szCs w:val="24"/>
              </w:rPr>
              <w:t>Общие положения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1.1.</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Анализ существующей нормативно-правовой базы по вопросу состава, порядка подготовки и утверждения, применения местных нормативов градостроительного проектирования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1.2.</w:t>
            </w:r>
          </w:p>
        </w:tc>
        <w:tc>
          <w:tcPr>
            <w:tcW w:w="8291" w:type="dxa"/>
          </w:tcPr>
          <w:p w:rsidR="00266D8E" w:rsidRPr="00051F7D" w:rsidRDefault="00266D8E" w:rsidP="00BF5CFF">
            <w:pPr>
              <w:pStyle w:val="1"/>
              <w:spacing w:before="0" w:after="0" w:line="276" w:lineRule="auto"/>
              <w:rPr>
                <w:rFonts w:ascii="Times New Roman" w:hAnsi="Times New Roman" w:cs="Times New Roman"/>
                <w:b w:val="0"/>
                <w:sz w:val="24"/>
                <w:szCs w:val="24"/>
              </w:rPr>
            </w:pPr>
            <w:r w:rsidRPr="00051F7D">
              <w:rPr>
                <w:rFonts w:ascii="Times New Roman" w:hAnsi="Times New Roman" w:cs="Times New Roman"/>
                <w:b w:val="0"/>
                <w:sz w:val="24"/>
                <w:szCs w:val="24"/>
              </w:rPr>
              <w:t>Цели и задачи местных нормативов градостроительного проектирования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4</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1.3.</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i/>
                <w:sz w:val="24"/>
                <w:szCs w:val="24"/>
              </w:rPr>
            </w:pPr>
            <w:r w:rsidRPr="00051F7D">
              <w:rPr>
                <w:rFonts w:ascii="Times New Roman" w:hAnsi="Times New Roman" w:cs="Times New Roman"/>
                <w:b w:val="0"/>
                <w:sz w:val="24"/>
                <w:szCs w:val="24"/>
              </w:rPr>
              <w:t>Область применения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4</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2.</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sz w:val="24"/>
                <w:szCs w:val="24"/>
              </w:rPr>
            </w:pPr>
            <w:r w:rsidRPr="00051F7D">
              <w:rPr>
                <w:rFonts w:ascii="Times New Roman" w:hAnsi="Times New Roman" w:cs="Times New Roman"/>
                <w:sz w:val="24"/>
                <w:szCs w:val="24"/>
              </w:rPr>
              <w:t>Термины и определения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5</w:t>
            </w:r>
          </w:p>
        </w:tc>
      </w:tr>
      <w:tr w:rsidR="00266D8E" w:rsidRPr="000A7EFC" w:rsidTr="00BF5CFF">
        <w:trPr>
          <w:trHeight w:val="266"/>
        </w:trPr>
        <w:tc>
          <w:tcPr>
            <w:tcW w:w="760" w:type="dxa"/>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3.</w:t>
            </w:r>
          </w:p>
        </w:tc>
        <w:tc>
          <w:tcPr>
            <w:tcW w:w="8291" w:type="dxa"/>
          </w:tcPr>
          <w:p w:rsidR="00266D8E" w:rsidRPr="00051F7D" w:rsidRDefault="00266D8E" w:rsidP="00BF5CFF">
            <w:pPr>
              <w:pStyle w:val="2"/>
              <w:spacing w:before="0" w:after="0" w:line="360" w:lineRule="auto"/>
              <w:rPr>
                <w:rFonts w:ascii="Times New Roman" w:hAnsi="Times New Roman" w:cs="Times New Roman"/>
                <w:i w:val="0"/>
                <w:sz w:val="24"/>
                <w:szCs w:val="24"/>
              </w:rPr>
            </w:pPr>
            <w:r w:rsidRPr="00051F7D">
              <w:rPr>
                <w:rFonts w:ascii="Times New Roman" w:hAnsi="Times New Roman" w:cs="Times New Roman"/>
                <w:i w:val="0"/>
                <w:sz w:val="24"/>
                <w:szCs w:val="24"/>
              </w:rPr>
              <w:t>Расчетные показатели</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10</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3.1.</w:t>
            </w:r>
          </w:p>
        </w:tc>
        <w:tc>
          <w:tcPr>
            <w:tcW w:w="8291" w:type="dxa"/>
          </w:tcPr>
          <w:p w:rsidR="00266D8E" w:rsidRPr="00051F7D" w:rsidRDefault="00266D8E" w:rsidP="00BF5CFF">
            <w:pPr>
              <w:pStyle w:val="1"/>
              <w:spacing w:before="0" w:after="0" w:line="276" w:lineRule="auto"/>
              <w:rPr>
                <w:rFonts w:ascii="Times New Roman" w:hAnsi="Times New Roman" w:cs="Times New Roman"/>
                <w:b w:val="0"/>
                <w:sz w:val="24"/>
                <w:szCs w:val="24"/>
              </w:rPr>
            </w:pPr>
            <w:r w:rsidRPr="00051F7D">
              <w:rPr>
                <w:rFonts w:ascii="Times New Roman" w:hAnsi="Times New Roman" w:cs="Times New Roman"/>
                <w:b w:val="0"/>
                <w:sz w:val="24"/>
                <w:szCs w:val="24"/>
              </w:rPr>
              <w:t>Расчетные показатели, устанавливаемые для объектов местного значения в области жилищного строительства</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10</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3.2.</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i/>
                <w:sz w:val="24"/>
                <w:szCs w:val="24"/>
              </w:rPr>
            </w:pPr>
            <w:r w:rsidRPr="00051F7D">
              <w:rPr>
                <w:rFonts w:ascii="Times New Roman" w:hAnsi="Times New Roman" w:cs="Times New Roman"/>
                <w:b w:val="0"/>
                <w:sz w:val="24"/>
                <w:szCs w:val="24"/>
              </w:rPr>
              <w:t>Расчетные показатели, устанавливаемые для объектов общественно-делового, социального и коммунально-бытового обеспечения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15</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3.3.</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bCs w:val="0"/>
                <w:i/>
                <w:iCs/>
                <w:sz w:val="24"/>
                <w:szCs w:val="24"/>
              </w:rPr>
            </w:pPr>
            <w:r w:rsidRPr="00051F7D">
              <w:rPr>
                <w:rFonts w:ascii="Times New Roman" w:hAnsi="Times New Roman" w:cs="Times New Roman"/>
                <w:b w:val="0"/>
                <w:sz w:val="24"/>
                <w:szCs w:val="24"/>
              </w:rPr>
              <w:t>Расчетные показатели, устанавливаемые для объектов местного значения в области рекреации</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23</w:t>
            </w:r>
          </w:p>
        </w:tc>
      </w:tr>
      <w:tr w:rsidR="00266D8E" w:rsidRPr="000A7EFC" w:rsidTr="00BF5CFF">
        <w:tc>
          <w:tcPr>
            <w:tcW w:w="760" w:type="dxa"/>
          </w:tcPr>
          <w:p w:rsidR="00266D8E" w:rsidRPr="00051F7D" w:rsidRDefault="00266D8E" w:rsidP="00BF5CFF">
            <w:pPr>
              <w:pStyle w:val="1"/>
              <w:spacing w:before="0" w:after="0" w:line="276" w:lineRule="auto"/>
              <w:rPr>
                <w:rFonts w:ascii="Times New Roman" w:hAnsi="Times New Roman" w:cs="Times New Roman"/>
                <w:b w:val="0"/>
                <w:sz w:val="24"/>
                <w:szCs w:val="24"/>
              </w:rPr>
            </w:pPr>
            <w:r w:rsidRPr="00051F7D">
              <w:rPr>
                <w:rFonts w:ascii="Times New Roman" w:hAnsi="Times New Roman" w:cs="Times New Roman"/>
                <w:b w:val="0"/>
                <w:sz w:val="24"/>
                <w:szCs w:val="24"/>
              </w:rPr>
              <w:t xml:space="preserve"> 3.4.</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i/>
                <w:sz w:val="24"/>
                <w:szCs w:val="24"/>
              </w:rPr>
            </w:pPr>
            <w:r w:rsidRPr="00051F7D">
              <w:rPr>
                <w:rFonts w:ascii="Times New Roman" w:hAnsi="Times New Roman" w:cs="Times New Roman"/>
                <w:b w:val="0"/>
                <w:sz w:val="24"/>
                <w:szCs w:val="24"/>
              </w:rPr>
              <w:t>Расчетные показатели обеспеченности и интенсивности использования территорий зон транспортной инфраструктуры</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25</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3.5.</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Расчетные показатели обеспеченности и интенсивности использования сооружений для хранения и обслуживания транспортных средств</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29</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3.6.</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 xml:space="preserve">Расчетные показатели обеспеченности и интенсивности использования территорий с учетом потребностей </w:t>
            </w:r>
            <w:proofErr w:type="spellStart"/>
            <w:r w:rsidRPr="00051F7D">
              <w:rPr>
                <w:rFonts w:ascii="Times New Roman" w:hAnsi="Times New Roman" w:cs="Times New Roman"/>
                <w:b w:val="0"/>
                <w:sz w:val="24"/>
                <w:szCs w:val="24"/>
              </w:rPr>
              <w:t>маломобильных</w:t>
            </w:r>
            <w:proofErr w:type="spellEnd"/>
            <w:r w:rsidRPr="00051F7D">
              <w:rPr>
                <w:rFonts w:ascii="Times New Roman" w:hAnsi="Times New Roman" w:cs="Times New Roman"/>
                <w:b w:val="0"/>
                <w:sz w:val="24"/>
                <w:szCs w:val="24"/>
              </w:rPr>
              <w:t xml:space="preserve"> групп населения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33</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3.7.</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Расчетные показатели обеспеченности и интенсивности использования территорий коммунально-складских и производственных зон</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34</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3.8.</w:t>
            </w:r>
          </w:p>
        </w:tc>
        <w:tc>
          <w:tcPr>
            <w:tcW w:w="8291" w:type="dxa"/>
          </w:tcPr>
          <w:p w:rsidR="00266D8E" w:rsidRPr="00051F7D" w:rsidRDefault="00266D8E" w:rsidP="00BF5CFF">
            <w:pPr>
              <w:widowControl w:val="0"/>
              <w:spacing w:line="276" w:lineRule="auto"/>
              <w:jc w:val="both"/>
            </w:pPr>
            <w:r w:rsidRPr="00051F7D">
              <w:t>Расчетные показатели обеспеченности и интенсивности использования территорий зон инженерной инфраструктуры</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36</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4.</w:t>
            </w:r>
          </w:p>
        </w:tc>
        <w:tc>
          <w:tcPr>
            <w:tcW w:w="8291" w:type="dxa"/>
          </w:tcPr>
          <w:p w:rsidR="00266D8E" w:rsidRPr="00051F7D" w:rsidRDefault="00266D8E" w:rsidP="00BF5CFF">
            <w:pPr>
              <w:spacing w:line="276" w:lineRule="auto"/>
              <w:jc w:val="both"/>
              <w:rPr>
                <w:b/>
              </w:rPr>
            </w:pPr>
            <w:r w:rsidRPr="00051F7D">
              <w:rPr>
                <w:b/>
              </w:rPr>
              <w:t>Перечень законодательных и нормативных документов</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40</w:t>
            </w:r>
          </w:p>
        </w:tc>
      </w:tr>
    </w:tbl>
    <w:p w:rsidR="00266D8E" w:rsidRPr="000A7EFC" w:rsidRDefault="00266D8E" w:rsidP="00266D8E">
      <w:pPr>
        <w:rPr>
          <w:color w:val="FF0000"/>
        </w:rPr>
      </w:pPr>
    </w:p>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Pr="00FF7849" w:rsidRDefault="00266D8E" w:rsidP="00266D8E">
      <w:pPr>
        <w:pStyle w:val="a4"/>
        <w:rPr>
          <w:sz w:val="24"/>
          <w:szCs w:val="24"/>
        </w:rPr>
      </w:pPr>
      <w:r w:rsidRPr="00FF7849">
        <w:rPr>
          <w:sz w:val="24"/>
          <w:szCs w:val="24"/>
        </w:rPr>
        <w:lastRenderedPageBreak/>
        <w:t>1. Общие положения</w:t>
      </w:r>
    </w:p>
    <w:p w:rsidR="00266D8E" w:rsidRPr="00FF7849" w:rsidRDefault="00266D8E" w:rsidP="00266D8E">
      <w:pPr>
        <w:pStyle w:val="a4"/>
        <w:rPr>
          <w:sz w:val="24"/>
          <w:szCs w:val="24"/>
        </w:rPr>
      </w:pPr>
      <w:bookmarkStart w:id="1" w:name="_Toc216165654"/>
    </w:p>
    <w:p w:rsidR="00266D8E" w:rsidRPr="00FF7849" w:rsidRDefault="00266D8E" w:rsidP="00266D8E">
      <w:pPr>
        <w:pStyle w:val="a4"/>
        <w:rPr>
          <w:sz w:val="24"/>
          <w:szCs w:val="24"/>
        </w:rPr>
      </w:pPr>
      <w:r w:rsidRPr="00FF7849">
        <w:rPr>
          <w:sz w:val="24"/>
          <w:szCs w:val="24"/>
        </w:rPr>
        <w:t>1.1. Анализ существующей нормативно-правовой базы по вопросу состава, порядка подготовки и утверждения, применения местных нормативов градостроительного проектирования</w:t>
      </w:r>
      <w:bookmarkEnd w:id="1"/>
      <w:r w:rsidRPr="00FF7849">
        <w:rPr>
          <w:sz w:val="24"/>
          <w:szCs w:val="24"/>
        </w:rPr>
        <w:t xml:space="preserve"> </w:t>
      </w:r>
    </w:p>
    <w:p w:rsidR="00266D8E" w:rsidRPr="00FF7849" w:rsidRDefault="00266D8E" w:rsidP="00BF5CFF">
      <w:pPr>
        <w:pStyle w:val="S0"/>
      </w:pPr>
      <w:r w:rsidRPr="00FF7849">
        <w:t>Местные нормативы градостроительного проектирования (далее – Нормативы) разработаны в целях реализации положений действующего законодательства о градостроительной деятельности.</w:t>
      </w:r>
    </w:p>
    <w:p w:rsidR="00266D8E" w:rsidRPr="00FF7849" w:rsidRDefault="00266D8E" w:rsidP="00266D8E">
      <w:pPr>
        <w:widowControl w:val="0"/>
        <w:autoSpaceDE w:val="0"/>
        <w:autoSpaceDN w:val="0"/>
        <w:adjustRightInd w:val="0"/>
        <w:spacing w:line="276" w:lineRule="auto"/>
        <w:ind w:firstLine="540"/>
        <w:jc w:val="both"/>
      </w:pPr>
      <w:proofErr w:type="gramStart"/>
      <w:r w:rsidRPr="00FF7849">
        <w:t xml:space="preserve">Нормативы градостроительного проектирования </w:t>
      </w:r>
      <w:r w:rsidR="00436207">
        <w:t xml:space="preserve">городского поселения </w:t>
      </w:r>
      <w:r w:rsidRPr="00FF7849">
        <w:t xml:space="preserve"> устанавливают совокупность расчетных показателей минимально допустимого уровня обеспеченности объектами местного значения </w:t>
      </w:r>
      <w:r w:rsidR="00436207">
        <w:t>городского поселения</w:t>
      </w:r>
      <w:r w:rsidRPr="00FF7849">
        <w:t xml:space="preserve">, относящимися к областям, указанным в пункте 1 части 3 статьи 19 Градостроительного Кодекса РФ, объектами благоустройства территории, иными объектами местного значения </w:t>
      </w:r>
      <w:r w:rsidR="00436207">
        <w:t xml:space="preserve">городского поселения </w:t>
      </w:r>
      <w:r w:rsidRPr="00FF7849">
        <w:t xml:space="preserve"> населения </w:t>
      </w:r>
      <w:r w:rsidR="00436207">
        <w:t>городского поселения</w:t>
      </w:r>
      <w:r w:rsidRPr="00FF7849">
        <w:t xml:space="preserve"> и расчетных показателей максимально допустимого уровня территориальной доступности таких объектов для населения </w:t>
      </w:r>
      <w:r w:rsidR="00436207">
        <w:t>городского поселения</w:t>
      </w:r>
      <w:r w:rsidRPr="00FF7849">
        <w:t>.</w:t>
      </w:r>
      <w:proofErr w:type="gramEnd"/>
    </w:p>
    <w:p w:rsidR="00266D8E" w:rsidRPr="00FF7849" w:rsidRDefault="00266D8E" w:rsidP="00266D8E">
      <w:pPr>
        <w:widowControl w:val="0"/>
        <w:autoSpaceDE w:val="0"/>
        <w:autoSpaceDN w:val="0"/>
        <w:adjustRightInd w:val="0"/>
        <w:spacing w:line="276" w:lineRule="auto"/>
        <w:ind w:firstLine="540"/>
        <w:jc w:val="both"/>
      </w:pPr>
      <w:r w:rsidRPr="00FF7849">
        <w:t>Местные нормативы градостроительного проектирования и внесенные изменения в местные нормативы градостроительного проектирован</w:t>
      </w:r>
      <w:r>
        <w:t xml:space="preserve">ия утверждаются Советом депутатов </w:t>
      </w:r>
      <w:r w:rsidR="00436207">
        <w:t xml:space="preserve">городского поселения Ковылкино </w:t>
      </w:r>
      <w:r>
        <w:t xml:space="preserve">Ковылкинского </w:t>
      </w:r>
      <w:r w:rsidRPr="00FF7849">
        <w:t xml:space="preserve"> муниципального района.</w:t>
      </w:r>
    </w:p>
    <w:p w:rsidR="00266D8E" w:rsidRPr="00FF7849" w:rsidRDefault="00266D8E" w:rsidP="00266D8E">
      <w:pPr>
        <w:widowControl w:val="0"/>
        <w:autoSpaceDE w:val="0"/>
        <w:autoSpaceDN w:val="0"/>
        <w:adjustRightInd w:val="0"/>
        <w:spacing w:line="276" w:lineRule="auto"/>
        <w:ind w:firstLine="540"/>
        <w:jc w:val="both"/>
      </w:pPr>
      <w:r w:rsidRPr="00FF7849">
        <w:t>В случае</w:t>
      </w:r>
      <w:proofErr w:type="gramStart"/>
      <w:r w:rsidRPr="00FF7849">
        <w:t>,</w:t>
      </w:r>
      <w:proofErr w:type="gramEnd"/>
      <w:r w:rsidRPr="00FF7849">
        <w:t xml:space="preserve">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266D8E" w:rsidRPr="00FF7849" w:rsidRDefault="00266D8E" w:rsidP="00266D8E">
      <w:pPr>
        <w:widowControl w:val="0"/>
        <w:autoSpaceDE w:val="0"/>
        <w:autoSpaceDN w:val="0"/>
        <w:adjustRightInd w:val="0"/>
        <w:spacing w:line="276" w:lineRule="auto"/>
        <w:ind w:firstLine="540"/>
        <w:jc w:val="both"/>
      </w:pPr>
      <w:r w:rsidRPr="00FF7849">
        <w:t>В случае</w:t>
      </w:r>
      <w:proofErr w:type="gramStart"/>
      <w:r w:rsidRPr="00FF7849">
        <w:t>,</w:t>
      </w:r>
      <w:proofErr w:type="gramEnd"/>
      <w:r w:rsidRPr="00FF7849">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Градостроительного Кодекса РФ,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266D8E" w:rsidRPr="00242985" w:rsidRDefault="00266D8E" w:rsidP="00266D8E">
      <w:pPr>
        <w:widowControl w:val="0"/>
        <w:autoSpaceDE w:val="0"/>
        <w:autoSpaceDN w:val="0"/>
        <w:adjustRightInd w:val="0"/>
        <w:spacing w:line="276" w:lineRule="auto"/>
        <w:ind w:firstLine="540"/>
        <w:jc w:val="both"/>
      </w:pPr>
      <w:proofErr w:type="gramStart"/>
      <w:r w:rsidRPr="00FF7849">
        <w:t>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w:t>
      </w:r>
      <w:r w:rsidRPr="00D84855">
        <w:rPr>
          <w:sz w:val="26"/>
          <w:szCs w:val="26"/>
        </w:rPr>
        <w:t xml:space="preserve"> </w:t>
      </w:r>
      <w:r w:rsidRPr="00242985">
        <w:t>утверждены в отношении одного или нескольких видов объектов, предусмотренных частями 3 и 4 статьи 29.2 Градостроительного Кодекса РФ.</w:t>
      </w:r>
      <w:proofErr w:type="gramEnd"/>
    </w:p>
    <w:p w:rsidR="00266D8E" w:rsidRPr="00242985" w:rsidRDefault="00266D8E" w:rsidP="00266D8E">
      <w:pPr>
        <w:widowControl w:val="0"/>
        <w:autoSpaceDE w:val="0"/>
        <w:autoSpaceDN w:val="0"/>
        <w:adjustRightInd w:val="0"/>
        <w:spacing w:line="276" w:lineRule="auto"/>
        <w:ind w:firstLine="540"/>
        <w:jc w:val="both"/>
      </w:pPr>
      <w:r w:rsidRPr="00242985">
        <w:t>Подготовка местных нормативов градостроительного проектирования осуществляется с учетом:</w:t>
      </w:r>
    </w:p>
    <w:p w:rsidR="00266D8E" w:rsidRPr="00242985" w:rsidRDefault="00266D8E" w:rsidP="00266D8E">
      <w:pPr>
        <w:widowControl w:val="0"/>
        <w:autoSpaceDE w:val="0"/>
        <w:autoSpaceDN w:val="0"/>
        <w:adjustRightInd w:val="0"/>
        <w:spacing w:line="276" w:lineRule="auto"/>
        <w:ind w:firstLine="540"/>
        <w:jc w:val="both"/>
      </w:pPr>
      <w:r w:rsidRPr="00242985">
        <w:t>1) социально-демографического состава и плотности населения на территории муниципального образования;</w:t>
      </w:r>
    </w:p>
    <w:p w:rsidR="00266D8E" w:rsidRPr="00242985" w:rsidRDefault="00266D8E" w:rsidP="00266D8E">
      <w:pPr>
        <w:widowControl w:val="0"/>
        <w:autoSpaceDE w:val="0"/>
        <w:autoSpaceDN w:val="0"/>
        <w:adjustRightInd w:val="0"/>
        <w:spacing w:line="276" w:lineRule="auto"/>
        <w:ind w:firstLine="540"/>
        <w:jc w:val="both"/>
      </w:pPr>
      <w:r w:rsidRPr="00242985">
        <w:t xml:space="preserve">2) планов и программ комплексного социально-экономического развития </w:t>
      </w:r>
      <w:r w:rsidRPr="00242985">
        <w:lastRenderedPageBreak/>
        <w:t>муниципального образования;</w:t>
      </w:r>
    </w:p>
    <w:p w:rsidR="00266D8E" w:rsidRPr="00242985" w:rsidRDefault="00266D8E" w:rsidP="00266D8E">
      <w:pPr>
        <w:widowControl w:val="0"/>
        <w:autoSpaceDE w:val="0"/>
        <w:autoSpaceDN w:val="0"/>
        <w:adjustRightInd w:val="0"/>
        <w:spacing w:line="276" w:lineRule="auto"/>
        <w:ind w:firstLine="540"/>
        <w:jc w:val="both"/>
      </w:pPr>
      <w:r w:rsidRPr="00242985">
        <w:t>3) предложений органов местного самоуправления и заинтересованных лиц.</w:t>
      </w:r>
    </w:p>
    <w:p w:rsidR="00266D8E" w:rsidRPr="00242985" w:rsidRDefault="00266D8E" w:rsidP="00266D8E">
      <w:pPr>
        <w:widowControl w:val="0"/>
        <w:autoSpaceDE w:val="0"/>
        <w:autoSpaceDN w:val="0"/>
        <w:adjustRightInd w:val="0"/>
        <w:spacing w:line="276" w:lineRule="auto"/>
        <w:ind w:firstLine="540"/>
        <w:jc w:val="both"/>
      </w:pPr>
      <w:r w:rsidRPr="00242985">
        <w:t xml:space="preserve">Проект местных нормативов градостроительного проектирования подлежит </w:t>
      </w:r>
      <w:r>
        <w:t xml:space="preserve"> </w:t>
      </w:r>
      <w:r w:rsidRPr="00E46C39">
        <w:t xml:space="preserve">опубликованию и размещению на официальном сайте органов местного самоуправления </w:t>
      </w:r>
      <w:r w:rsidR="00436207">
        <w:t xml:space="preserve">городского поселения Ковылкино </w:t>
      </w:r>
      <w:r>
        <w:t xml:space="preserve">Ковылкинского </w:t>
      </w:r>
      <w:r w:rsidRPr="00E46C39">
        <w:t xml:space="preserve"> муниципального района в</w:t>
      </w:r>
      <w:r w:rsidRPr="00242985">
        <w:t xml:space="preserve"> </w:t>
      </w:r>
      <w:r>
        <w:t xml:space="preserve">информационно-телекоммуникационной </w:t>
      </w:r>
      <w:r w:rsidRPr="00242985">
        <w:t>сети "Интерне</w:t>
      </w:r>
      <w:r>
        <w:t>т"</w:t>
      </w:r>
      <w:r w:rsidRPr="00242985">
        <w:t>, не менее чем за два месяца до их утверждения.</w:t>
      </w:r>
    </w:p>
    <w:p w:rsidR="00266D8E" w:rsidRPr="00242985" w:rsidRDefault="00266D8E" w:rsidP="00266D8E">
      <w:pPr>
        <w:widowControl w:val="0"/>
        <w:autoSpaceDE w:val="0"/>
        <w:autoSpaceDN w:val="0"/>
        <w:adjustRightInd w:val="0"/>
        <w:spacing w:line="276" w:lineRule="auto"/>
        <w:ind w:firstLine="540"/>
        <w:jc w:val="both"/>
      </w:pPr>
      <w:r w:rsidRPr="00242985">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66D8E" w:rsidRPr="00E46C39" w:rsidRDefault="00266D8E" w:rsidP="00266D8E">
      <w:pPr>
        <w:spacing w:line="276" w:lineRule="auto"/>
        <w:rPr>
          <w:color w:val="FF0000"/>
        </w:rPr>
      </w:pPr>
    </w:p>
    <w:p w:rsidR="00266D8E" w:rsidRPr="00242985" w:rsidRDefault="00266D8E" w:rsidP="00266D8E">
      <w:pPr>
        <w:pStyle w:val="a4"/>
        <w:rPr>
          <w:sz w:val="24"/>
          <w:szCs w:val="24"/>
        </w:rPr>
      </w:pPr>
      <w:bookmarkStart w:id="2" w:name="_Toc216165655"/>
      <w:r w:rsidRPr="00242985">
        <w:rPr>
          <w:sz w:val="24"/>
          <w:szCs w:val="24"/>
        </w:rPr>
        <w:t>1.2. Цели и задачи местных нормативов градостроительного проектирования</w:t>
      </w:r>
      <w:bookmarkEnd w:id="2"/>
      <w:r w:rsidRPr="00242985">
        <w:rPr>
          <w:sz w:val="24"/>
          <w:szCs w:val="24"/>
        </w:rPr>
        <w:t xml:space="preserve"> </w:t>
      </w:r>
    </w:p>
    <w:p w:rsidR="00266D8E" w:rsidRPr="00242985" w:rsidRDefault="00266D8E" w:rsidP="00BF5CFF">
      <w:pPr>
        <w:pStyle w:val="S0"/>
      </w:pPr>
      <w:r w:rsidRPr="00242985">
        <w:t>Местные нормативы градостроительного проектирования разрабатываются в целях обеспечения такого пространственного развития территории, которое соответствует качеству жизни населения, предусмотренному документами планирования социально-экономического развития территории.</w:t>
      </w:r>
    </w:p>
    <w:p w:rsidR="00266D8E" w:rsidRPr="00242985" w:rsidRDefault="00266D8E" w:rsidP="00BF5CFF">
      <w:pPr>
        <w:pStyle w:val="S0"/>
      </w:pPr>
      <w:r w:rsidRPr="00242985">
        <w:t>Местные нормативы градостроительного проектирования решают следующие основные задачи:</w:t>
      </w:r>
    </w:p>
    <w:p w:rsidR="00266D8E" w:rsidRPr="00242985" w:rsidRDefault="00266D8E" w:rsidP="00BF5CFF">
      <w:pPr>
        <w:pStyle w:val="S0"/>
      </w:pPr>
      <w:r w:rsidRPr="00242985">
        <w:t>1) установление минимального набора показателей, расчет которых необходим при разработке документов градостроительного проектирования;</w:t>
      </w:r>
    </w:p>
    <w:p w:rsidR="00266D8E" w:rsidRPr="00242985" w:rsidRDefault="00266D8E" w:rsidP="00BF5CFF">
      <w:pPr>
        <w:pStyle w:val="S0"/>
      </w:pPr>
      <w:r w:rsidRPr="00242985">
        <w:t>2) обеспечение оценки качества градостроительной документации в плане соответствия ее решений целям повышения качества жизни населения;</w:t>
      </w:r>
    </w:p>
    <w:p w:rsidR="00266D8E" w:rsidRPr="00242985" w:rsidRDefault="00266D8E" w:rsidP="00BF5CFF">
      <w:pPr>
        <w:pStyle w:val="S0"/>
      </w:pPr>
      <w:r w:rsidRPr="00242985">
        <w:t>3) 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266D8E" w:rsidRPr="00242985" w:rsidRDefault="00266D8E" w:rsidP="00266D8E">
      <w:pPr>
        <w:pStyle w:val="a5"/>
        <w:ind w:left="0"/>
        <w:rPr>
          <w:rFonts w:ascii="Times New Roman" w:hAnsi="Times New Roman"/>
          <w:b/>
          <w:sz w:val="24"/>
          <w:szCs w:val="24"/>
          <w:u w:val="single"/>
        </w:rPr>
      </w:pPr>
      <w:r w:rsidRPr="00242985">
        <w:rPr>
          <w:rFonts w:ascii="Times New Roman" w:hAnsi="Times New Roman"/>
          <w:b/>
          <w:sz w:val="24"/>
          <w:szCs w:val="24"/>
          <w:u w:val="single"/>
        </w:rPr>
        <w:t>1.3.  Область применения</w:t>
      </w:r>
    </w:p>
    <w:p w:rsidR="00266D8E" w:rsidRPr="00242985" w:rsidRDefault="00266D8E" w:rsidP="00266D8E">
      <w:pPr>
        <w:pStyle w:val="a5"/>
        <w:ind w:left="0" w:firstLine="709"/>
        <w:jc w:val="both"/>
        <w:rPr>
          <w:rFonts w:ascii="Times New Roman" w:hAnsi="Times New Roman"/>
          <w:sz w:val="24"/>
          <w:szCs w:val="24"/>
        </w:rPr>
      </w:pPr>
      <w:r w:rsidRPr="00242985">
        <w:rPr>
          <w:rFonts w:ascii="Times New Roman" w:hAnsi="Times New Roman"/>
          <w:sz w:val="24"/>
          <w:szCs w:val="24"/>
        </w:rPr>
        <w:t>Местные нормативы градостроительного проектирования содержат показатели градостроительного развития территории, обеспечивающие благоприятные и безопасные условия жизнедеятельности человека.</w:t>
      </w:r>
    </w:p>
    <w:p w:rsidR="00266D8E" w:rsidRPr="00242985" w:rsidRDefault="00266D8E" w:rsidP="00266D8E">
      <w:pPr>
        <w:pStyle w:val="a5"/>
        <w:ind w:left="0" w:firstLine="709"/>
        <w:jc w:val="both"/>
        <w:rPr>
          <w:rFonts w:ascii="Times New Roman" w:hAnsi="Times New Roman"/>
          <w:sz w:val="24"/>
          <w:szCs w:val="24"/>
        </w:rPr>
      </w:pPr>
      <w:r w:rsidRPr="00242985">
        <w:rPr>
          <w:rFonts w:ascii="Times New Roman" w:hAnsi="Times New Roman"/>
          <w:sz w:val="24"/>
          <w:szCs w:val="24"/>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266D8E" w:rsidRPr="00242985" w:rsidRDefault="00266D8E" w:rsidP="00266D8E">
      <w:pPr>
        <w:pStyle w:val="a5"/>
        <w:ind w:left="0" w:firstLine="709"/>
        <w:jc w:val="both"/>
        <w:rPr>
          <w:rFonts w:ascii="Times New Roman" w:hAnsi="Times New Roman"/>
          <w:sz w:val="24"/>
          <w:szCs w:val="24"/>
        </w:rPr>
      </w:pPr>
      <w:r w:rsidRPr="00242985">
        <w:rPr>
          <w:rFonts w:ascii="Times New Roman" w:hAnsi="Times New Roman"/>
          <w:sz w:val="24"/>
          <w:szCs w:val="24"/>
        </w:rPr>
        <w:t>Местные нормативы градостроительного проектирования подлежат применению  органами местного самоупра</w:t>
      </w:r>
      <w:r>
        <w:rPr>
          <w:rFonts w:ascii="Times New Roman" w:hAnsi="Times New Roman"/>
          <w:sz w:val="24"/>
          <w:szCs w:val="24"/>
        </w:rPr>
        <w:t xml:space="preserve">вления </w:t>
      </w:r>
      <w:r w:rsidR="00436207">
        <w:rPr>
          <w:rFonts w:ascii="Times New Roman" w:hAnsi="Times New Roman"/>
          <w:sz w:val="24"/>
          <w:szCs w:val="24"/>
        </w:rPr>
        <w:t xml:space="preserve">городского поселения Ковылкино </w:t>
      </w:r>
      <w:r>
        <w:rPr>
          <w:rFonts w:ascii="Times New Roman" w:hAnsi="Times New Roman"/>
          <w:sz w:val="24"/>
          <w:szCs w:val="24"/>
        </w:rPr>
        <w:t>Ковылкинского  муниципального района</w:t>
      </w:r>
      <w:r w:rsidRPr="00242985">
        <w:rPr>
          <w:rFonts w:ascii="Times New Roman" w:hAnsi="Times New Roman"/>
          <w:sz w:val="24"/>
          <w:szCs w:val="24"/>
        </w:rPr>
        <w:t xml:space="preserve">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w:t>
      </w:r>
      <w:r>
        <w:rPr>
          <w:rFonts w:ascii="Times New Roman" w:hAnsi="Times New Roman"/>
          <w:sz w:val="24"/>
          <w:szCs w:val="24"/>
        </w:rPr>
        <w:t xml:space="preserve">тории </w:t>
      </w:r>
      <w:r w:rsidR="00436207">
        <w:rPr>
          <w:rFonts w:ascii="Times New Roman" w:hAnsi="Times New Roman"/>
          <w:sz w:val="24"/>
          <w:szCs w:val="24"/>
        </w:rPr>
        <w:t xml:space="preserve">городского поселения Ковылкино </w:t>
      </w:r>
      <w:r>
        <w:rPr>
          <w:rFonts w:ascii="Times New Roman" w:hAnsi="Times New Roman"/>
          <w:sz w:val="24"/>
          <w:szCs w:val="24"/>
        </w:rPr>
        <w:t>Ковылкинского  муниципального района</w:t>
      </w:r>
      <w:r w:rsidRPr="00242985">
        <w:rPr>
          <w:rFonts w:ascii="Times New Roman" w:hAnsi="Times New Roman"/>
          <w:sz w:val="24"/>
          <w:szCs w:val="24"/>
        </w:rPr>
        <w:t>.</w:t>
      </w:r>
    </w:p>
    <w:p w:rsidR="00266D8E" w:rsidRPr="00242985" w:rsidRDefault="00266D8E" w:rsidP="00266D8E">
      <w:pPr>
        <w:pStyle w:val="a5"/>
        <w:ind w:left="0" w:firstLine="709"/>
        <w:jc w:val="both"/>
        <w:rPr>
          <w:rFonts w:ascii="Times New Roman" w:hAnsi="Times New Roman"/>
          <w:b/>
          <w:sz w:val="24"/>
          <w:szCs w:val="24"/>
          <w:u w:val="single"/>
        </w:rPr>
      </w:pPr>
      <w:r w:rsidRPr="00242985">
        <w:rPr>
          <w:rFonts w:ascii="Times New Roman" w:hAnsi="Times New Roman"/>
          <w:sz w:val="24"/>
          <w:szCs w:val="24"/>
        </w:rPr>
        <w:t>Местные нормативы градостроительного проектирования обязательны для соблюдения всеми субъектами градостроительных отношений на т</w:t>
      </w:r>
      <w:r>
        <w:rPr>
          <w:rFonts w:ascii="Times New Roman" w:hAnsi="Times New Roman"/>
          <w:sz w:val="24"/>
          <w:szCs w:val="24"/>
        </w:rPr>
        <w:t xml:space="preserve">ерритории </w:t>
      </w:r>
      <w:r w:rsidR="004843CF">
        <w:rPr>
          <w:rFonts w:ascii="Times New Roman" w:hAnsi="Times New Roman"/>
          <w:sz w:val="24"/>
          <w:szCs w:val="24"/>
        </w:rPr>
        <w:t xml:space="preserve">городского поселения Ковылкино </w:t>
      </w:r>
      <w:r>
        <w:rPr>
          <w:rFonts w:ascii="Times New Roman" w:hAnsi="Times New Roman"/>
          <w:sz w:val="24"/>
          <w:szCs w:val="24"/>
        </w:rPr>
        <w:t>Ковылкинского  муниципального района</w:t>
      </w:r>
      <w:r w:rsidRPr="00242985">
        <w:rPr>
          <w:rFonts w:ascii="Times New Roman" w:hAnsi="Times New Roman"/>
          <w:sz w:val="24"/>
          <w:szCs w:val="24"/>
        </w:rPr>
        <w:t>.</w:t>
      </w:r>
    </w:p>
    <w:p w:rsidR="00266D8E" w:rsidRPr="00242985" w:rsidRDefault="00266D8E" w:rsidP="00266D8E">
      <w:pPr>
        <w:pStyle w:val="a5"/>
        <w:ind w:left="0"/>
        <w:rPr>
          <w:rFonts w:ascii="Times New Roman" w:hAnsi="Times New Roman"/>
          <w:b/>
          <w:sz w:val="24"/>
          <w:szCs w:val="24"/>
          <w:u w:val="single"/>
        </w:rPr>
      </w:pPr>
      <w:r w:rsidRPr="00242985">
        <w:rPr>
          <w:rFonts w:ascii="Times New Roman" w:hAnsi="Times New Roman"/>
          <w:b/>
          <w:sz w:val="24"/>
          <w:szCs w:val="24"/>
          <w:u w:val="single"/>
        </w:rPr>
        <w:t>2. Термины и определения</w:t>
      </w:r>
    </w:p>
    <w:p w:rsidR="00266D8E" w:rsidRPr="00242985" w:rsidRDefault="00266D8E" w:rsidP="00BF5CFF">
      <w:pPr>
        <w:pStyle w:val="S0"/>
      </w:pPr>
      <w:r w:rsidRPr="00242985">
        <w:t xml:space="preserve">В настоящих нормативах термины и определения используются в следующих значениях: </w:t>
      </w:r>
    </w:p>
    <w:p w:rsidR="00266D8E" w:rsidRPr="00242985" w:rsidRDefault="00266D8E" w:rsidP="00266D8E">
      <w:pPr>
        <w:spacing w:line="276" w:lineRule="auto"/>
        <w:ind w:firstLine="709"/>
        <w:jc w:val="both"/>
      </w:pPr>
      <w:r w:rsidRPr="00242985">
        <w:rPr>
          <w:b/>
        </w:rPr>
        <w:lastRenderedPageBreak/>
        <w:t>Автостоянка открытого типа</w:t>
      </w:r>
      <w:r w:rsidRPr="00242985">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266D8E" w:rsidRPr="00242985" w:rsidRDefault="00266D8E" w:rsidP="00266D8E">
      <w:pPr>
        <w:spacing w:line="276" w:lineRule="auto"/>
        <w:ind w:firstLine="709"/>
        <w:jc w:val="both"/>
      </w:pPr>
      <w:r w:rsidRPr="00242985">
        <w:rPr>
          <w:b/>
        </w:rPr>
        <w:t>Городское поселение</w:t>
      </w:r>
      <w:r w:rsidRPr="00242985">
        <w:t xml:space="preserve"> - город или поселок, в </w:t>
      </w:r>
      <w:proofErr w:type="gramStart"/>
      <w:r w:rsidRPr="00242985">
        <w:t>которых</w:t>
      </w:r>
      <w:proofErr w:type="gramEnd"/>
      <w:r w:rsidRPr="00242985">
        <w:t xml:space="preserve"> местное самоуправление осуществляется населением непосредственно и (или) через выборные и иные органы местного самоуправления.</w:t>
      </w:r>
    </w:p>
    <w:p w:rsidR="00266D8E" w:rsidRPr="00242985" w:rsidRDefault="00266D8E" w:rsidP="00266D8E">
      <w:pPr>
        <w:spacing w:line="276" w:lineRule="auto"/>
        <w:ind w:firstLine="709"/>
        <w:jc w:val="both"/>
      </w:pPr>
      <w:r w:rsidRPr="00242985">
        <w:rPr>
          <w:b/>
        </w:rPr>
        <w:t xml:space="preserve">Городской округ </w:t>
      </w:r>
      <w:r w:rsidRPr="00242985">
        <w:t xml:space="preserve">- городское поселение, которое не входит в состав муниципального района и органы </w:t>
      </w:r>
      <w:proofErr w:type="gramStart"/>
      <w:r w:rsidRPr="00242985">
        <w:t>местного</w:t>
      </w:r>
      <w:proofErr w:type="gramEnd"/>
      <w:r w:rsidRPr="00242985">
        <w:t xml:space="preserve"> самоуправления которого осуществляют полномочия по решению установленных Федеральным законом от 6.10.03 г. № 131-ФЗ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66D8E" w:rsidRPr="00242985" w:rsidRDefault="00266D8E" w:rsidP="00266D8E">
      <w:pPr>
        <w:spacing w:line="276" w:lineRule="auto"/>
        <w:ind w:firstLine="709"/>
        <w:jc w:val="both"/>
      </w:pPr>
      <w:r w:rsidRPr="00242985">
        <w:rPr>
          <w:b/>
        </w:rPr>
        <w:t>Гостевая автостоянка</w:t>
      </w:r>
      <w:r w:rsidRPr="00242985">
        <w:t xml:space="preserve"> - открытая площадка, предназначенная для кратковременного хранения (стоянки) легковых автомобилей.</w:t>
      </w:r>
    </w:p>
    <w:p w:rsidR="00266D8E" w:rsidRPr="00242985" w:rsidRDefault="00266D8E" w:rsidP="00BF5CFF">
      <w:pPr>
        <w:pStyle w:val="S0"/>
      </w:pPr>
      <w:r w:rsidRPr="00242985">
        <w:rPr>
          <w:b/>
        </w:rPr>
        <w:t>Градостроительная деятельность</w:t>
      </w:r>
      <w:r w:rsidRPr="00242985">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66D8E" w:rsidRPr="00242985" w:rsidRDefault="00266D8E" w:rsidP="00BF5CFF">
      <w:pPr>
        <w:pStyle w:val="S0"/>
      </w:pPr>
      <w:r w:rsidRPr="00242985">
        <w:rPr>
          <w:b/>
        </w:rPr>
        <w:t>Градостроительное проектирование</w:t>
      </w:r>
      <w:r w:rsidRPr="00242985">
        <w:t xml:space="preserve">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266D8E" w:rsidRPr="00242985" w:rsidRDefault="00266D8E" w:rsidP="00BF5CFF">
      <w:pPr>
        <w:pStyle w:val="S0"/>
      </w:pPr>
      <w:r w:rsidRPr="00242985">
        <w:rPr>
          <w:b/>
        </w:rPr>
        <w:t>Градостроительная документация, документы градостроительного проектирования</w:t>
      </w:r>
      <w:r w:rsidRPr="00242985">
        <w:t xml:space="preserve"> - документы территориального планирования и градостроительного зонирования, документация по планировке территорий.</w:t>
      </w:r>
    </w:p>
    <w:p w:rsidR="00266D8E" w:rsidRPr="00242985" w:rsidRDefault="00266D8E" w:rsidP="00266D8E">
      <w:pPr>
        <w:spacing w:line="276" w:lineRule="auto"/>
        <w:ind w:firstLine="709"/>
        <w:jc w:val="both"/>
      </w:pPr>
      <w:r w:rsidRPr="00242985">
        <w:rPr>
          <w:b/>
        </w:rPr>
        <w:t xml:space="preserve">Границы </w:t>
      </w:r>
      <w:proofErr w:type="spellStart"/>
      <w:r w:rsidRPr="00242985">
        <w:rPr>
          <w:b/>
        </w:rPr>
        <w:t>водоохранных</w:t>
      </w:r>
      <w:proofErr w:type="spellEnd"/>
      <w:r w:rsidRPr="00242985">
        <w:rPr>
          <w:b/>
        </w:rPr>
        <w:t xml:space="preserve"> зон</w:t>
      </w:r>
      <w:r w:rsidRPr="00242985">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66D8E" w:rsidRPr="00242985" w:rsidRDefault="00266D8E" w:rsidP="00266D8E">
      <w:pPr>
        <w:spacing w:line="276" w:lineRule="auto"/>
        <w:ind w:firstLine="709"/>
        <w:jc w:val="both"/>
      </w:pPr>
      <w:r w:rsidRPr="00242985">
        <w:rPr>
          <w:b/>
        </w:rPr>
        <w:t>Границы зон санитарной охраны источников питьевого водоснабжения</w:t>
      </w:r>
      <w:r w:rsidRPr="00242985">
        <w:t xml:space="preserve"> - границы зон I и II пояса, а также жесткой зоны II пояса:</w:t>
      </w:r>
    </w:p>
    <w:p w:rsidR="00266D8E" w:rsidRPr="00242985" w:rsidRDefault="00266D8E" w:rsidP="00266D8E">
      <w:pPr>
        <w:spacing w:line="276" w:lineRule="auto"/>
        <w:ind w:firstLine="709"/>
        <w:jc w:val="both"/>
      </w:pPr>
      <w:r w:rsidRPr="00242985">
        <w:t xml:space="preserve">-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242985">
        <w:t>водоисточника</w:t>
      </w:r>
      <w:proofErr w:type="spellEnd"/>
      <w:r w:rsidRPr="00242985">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266D8E" w:rsidRPr="00242985" w:rsidRDefault="00266D8E" w:rsidP="00266D8E">
      <w:pPr>
        <w:spacing w:line="276" w:lineRule="auto"/>
        <w:ind w:firstLine="709"/>
        <w:jc w:val="both"/>
      </w:pPr>
      <w:r w:rsidRPr="00242985">
        <w:t xml:space="preserve">- границы зоны II пояса санитарной охраны - границы территории, непосредственно окружающей не только источники, но и их притоки, на которой </w:t>
      </w:r>
      <w:r w:rsidRPr="00242985">
        <w:lastRenderedPageBreak/>
        <w:t>установлен режим ограничения строительства и хозяйственного пользования земель и водных объектов;</w:t>
      </w:r>
    </w:p>
    <w:p w:rsidR="00266D8E" w:rsidRPr="00242985" w:rsidRDefault="00266D8E" w:rsidP="00266D8E">
      <w:pPr>
        <w:spacing w:line="276" w:lineRule="auto"/>
        <w:ind w:firstLine="709"/>
        <w:jc w:val="both"/>
      </w:pPr>
      <w:r w:rsidRPr="00242985">
        <w:t xml:space="preserve">- границы жесткой зоны II пояса санитарной охраны - границы территории, непосредственно прилегающей к акватории </w:t>
      </w:r>
      <w:proofErr w:type="spellStart"/>
      <w:r w:rsidRPr="00242985">
        <w:t>водоисточников</w:t>
      </w:r>
      <w:proofErr w:type="spellEnd"/>
      <w:r w:rsidRPr="00242985">
        <w:t xml:space="preserve"> и выделяемой в пределах территории II пояса по границам прибрежной полосы с режимом ограничения хозяйственной деятельности.</w:t>
      </w:r>
    </w:p>
    <w:p w:rsidR="00266D8E" w:rsidRPr="00242985" w:rsidRDefault="00266D8E" w:rsidP="00266D8E">
      <w:pPr>
        <w:spacing w:line="276" w:lineRule="auto"/>
        <w:ind w:firstLine="709"/>
        <w:jc w:val="both"/>
      </w:pPr>
      <w:r w:rsidRPr="00242985">
        <w:rPr>
          <w:b/>
        </w:rPr>
        <w:t>Границы полосы отвода автомобильных дорог</w:t>
      </w:r>
      <w:r w:rsidRPr="00242985">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266D8E" w:rsidRPr="00242985" w:rsidRDefault="00266D8E" w:rsidP="00266D8E">
      <w:pPr>
        <w:spacing w:line="276" w:lineRule="auto"/>
        <w:ind w:firstLine="709"/>
        <w:jc w:val="both"/>
      </w:pPr>
      <w:r w:rsidRPr="00242985">
        <w:rPr>
          <w:b/>
        </w:rPr>
        <w:t>Границы полосы отвода железных дорог</w:t>
      </w:r>
      <w:r w:rsidRPr="00242985">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266D8E" w:rsidRPr="00242985" w:rsidRDefault="00266D8E" w:rsidP="00266D8E">
      <w:pPr>
        <w:spacing w:line="276" w:lineRule="auto"/>
        <w:ind w:firstLine="709"/>
        <w:jc w:val="both"/>
      </w:pPr>
      <w:r w:rsidRPr="00242985">
        <w:rPr>
          <w:b/>
        </w:rPr>
        <w:t>Границы прибрежных зон (полос)</w:t>
      </w:r>
      <w:r w:rsidRPr="00242985">
        <w:t xml:space="preserve"> - границы территорий внутри </w:t>
      </w:r>
      <w:proofErr w:type="spellStart"/>
      <w:r w:rsidRPr="00242985">
        <w:t>водоохранных</w:t>
      </w:r>
      <w:proofErr w:type="spellEnd"/>
      <w:r w:rsidRPr="00242985">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266D8E" w:rsidRPr="00242985" w:rsidRDefault="00266D8E" w:rsidP="00266D8E">
      <w:pPr>
        <w:spacing w:line="276" w:lineRule="auto"/>
        <w:ind w:firstLine="709"/>
        <w:jc w:val="both"/>
      </w:pPr>
      <w:r w:rsidRPr="00242985">
        <w:rPr>
          <w:b/>
        </w:rPr>
        <w:t xml:space="preserve">Границы санитарно-защитных зон </w:t>
      </w:r>
      <w:r w:rsidRPr="00242985">
        <w:t>-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266D8E" w:rsidRPr="00242985" w:rsidRDefault="00266D8E" w:rsidP="00266D8E">
      <w:pPr>
        <w:spacing w:line="276" w:lineRule="auto"/>
        <w:ind w:firstLine="709"/>
        <w:jc w:val="both"/>
      </w:pPr>
      <w:r w:rsidRPr="00242985">
        <w:t xml:space="preserve">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инфраструктуры в соответствии с санитарными нормами и </w:t>
      </w:r>
      <w:proofErr w:type="spellStart"/>
      <w:r w:rsidRPr="00242985">
        <w:t>СНиП</w:t>
      </w:r>
      <w:proofErr w:type="spellEnd"/>
      <w:r w:rsidRPr="00242985">
        <w:t>.</w:t>
      </w:r>
    </w:p>
    <w:p w:rsidR="00266D8E" w:rsidRPr="00242985" w:rsidRDefault="00266D8E" w:rsidP="00266D8E">
      <w:pPr>
        <w:spacing w:line="276" w:lineRule="auto"/>
        <w:ind w:firstLine="709"/>
        <w:jc w:val="both"/>
      </w:pPr>
      <w:r w:rsidRPr="00242985">
        <w:rPr>
          <w:b/>
        </w:rPr>
        <w:t>Границы технических (охранных) зон инженерных сооружений и коммуникаций</w:t>
      </w:r>
      <w:r w:rsidRPr="00242985">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266D8E" w:rsidRPr="00242985" w:rsidRDefault="00266D8E" w:rsidP="00266D8E">
      <w:pPr>
        <w:spacing w:line="276" w:lineRule="auto"/>
        <w:ind w:firstLine="709"/>
        <w:jc w:val="both"/>
      </w:pPr>
      <w:r w:rsidRPr="00242985">
        <w:rPr>
          <w:b/>
        </w:rPr>
        <w:t>Дорога (городская)</w:t>
      </w:r>
      <w:r w:rsidRPr="00242985">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266D8E" w:rsidRPr="00242985" w:rsidRDefault="00266D8E" w:rsidP="00266D8E">
      <w:pPr>
        <w:spacing w:line="276" w:lineRule="auto"/>
        <w:ind w:firstLine="709"/>
        <w:jc w:val="both"/>
      </w:pPr>
      <w:proofErr w:type="gramStart"/>
      <w:r w:rsidRPr="00242985">
        <w:rPr>
          <w:b/>
        </w:rPr>
        <w:t>Жилой дом блокированной застройки</w:t>
      </w:r>
      <w:r w:rsidRPr="00242985">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266D8E" w:rsidRPr="00242985" w:rsidRDefault="00266D8E" w:rsidP="00266D8E">
      <w:pPr>
        <w:spacing w:line="276" w:lineRule="auto"/>
        <w:ind w:firstLine="709"/>
        <w:jc w:val="both"/>
      </w:pPr>
      <w:r w:rsidRPr="00242985">
        <w:rPr>
          <w:b/>
        </w:rPr>
        <w:t>Жилой район</w:t>
      </w:r>
      <w:r w:rsidRPr="00242985">
        <w:t xml:space="preserve"> - структурный элемент селитебной территории площадью, как правило, от 80 до </w:t>
      </w:r>
      <w:smartTag w:uri="urn:schemas-microsoft-com:office:smarttags" w:element="metricconverter">
        <w:smartTagPr>
          <w:attr w:name="ProductID" w:val="250 га"/>
        </w:smartTagPr>
        <w:r w:rsidRPr="00242985">
          <w:t>250 га</w:t>
        </w:r>
      </w:smartTag>
      <w:r w:rsidRPr="00242985">
        <w:t xml:space="preserve">, в пределах которого размещаются учреждения и предприятия с </w:t>
      </w:r>
      <w:r w:rsidRPr="00242985">
        <w:lastRenderedPageBreak/>
        <w:t xml:space="preserve">радиусом обслуживания не более </w:t>
      </w:r>
      <w:smartTag w:uri="urn:schemas-microsoft-com:office:smarttags" w:element="metricconverter">
        <w:smartTagPr>
          <w:attr w:name="ProductID" w:val="1500 м"/>
        </w:smartTagPr>
        <w:r w:rsidRPr="00242985">
          <w:t>1500 м</w:t>
        </w:r>
      </w:smartTag>
      <w:r w:rsidRPr="00242985">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66D8E" w:rsidRPr="00242985" w:rsidRDefault="00266D8E" w:rsidP="00266D8E">
      <w:pPr>
        <w:spacing w:line="276" w:lineRule="auto"/>
        <w:ind w:firstLine="709"/>
        <w:jc w:val="both"/>
      </w:pPr>
      <w:r w:rsidRPr="00242985">
        <w:rPr>
          <w:b/>
        </w:rPr>
        <w:t>Земельный участок</w:t>
      </w:r>
      <w:r w:rsidRPr="00242985">
        <w:t xml:space="preserve"> - часть поверхности земли (в том числе почвенный слой), границы, которой описаны и удостоверены в установленном порядке. </w:t>
      </w:r>
    </w:p>
    <w:p w:rsidR="00266D8E" w:rsidRPr="00242985" w:rsidRDefault="00266D8E" w:rsidP="00266D8E">
      <w:pPr>
        <w:spacing w:line="276" w:lineRule="auto"/>
        <w:ind w:firstLine="709"/>
        <w:jc w:val="both"/>
      </w:pPr>
      <w:r w:rsidRPr="00242985">
        <w:rPr>
          <w:b/>
        </w:rPr>
        <w:t>Зона массового отдыха</w:t>
      </w:r>
      <w:r w:rsidRPr="00242985">
        <w:t xml:space="preserve"> -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66D8E" w:rsidRPr="00242985" w:rsidRDefault="00266D8E" w:rsidP="00BF5CFF">
      <w:pPr>
        <w:pStyle w:val="S0"/>
      </w:pPr>
      <w:proofErr w:type="gramStart"/>
      <w:r w:rsidRPr="00BF5CFF">
        <w:rPr>
          <w:b/>
        </w:rPr>
        <w:t>Зонирование</w:t>
      </w:r>
      <w:r w:rsidRPr="00BF5CFF">
        <w:t xml:space="preserve">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установления градостроительных регламентов использования расположенных в границах территориальной зоны земельных участков и объектов капитального строительства (градостроительное зонирование),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 соответствующих зон</w:t>
      </w:r>
      <w:r w:rsidRPr="00242985">
        <w:t>.</w:t>
      </w:r>
      <w:proofErr w:type="gramEnd"/>
    </w:p>
    <w:p w:rsidR="00266D8E" w:rsidRPr="00242985" w:rsidRDefault="00266D8E" w:rsidP="00266D8E">
      <w:pPr>
        <w:spacing w:line="276" w:lineRule="auto"/>
        <w:ind w:firstLine="709"/>
        <w:jc w:val="both"/>
      </w:pPr>
      <w:r w:rsidRPr="00242985">
        <w:rPr>
          <w:b/>
        </w:rPr>
        <w:t xml:space="preserve">Зоны с особыми условиями использования территорий </w:t>
      </w:r>
      <w:r w:rsidRPr="00242985">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242985">
        <w:t>водоохранные</w:t>
      </w:r>
      <w:proofErr w:type="spellEnd"/>
      <w:r w:rsidRPr="00242985">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66D8E" w:rsidRPr="00BF5CFF" w:rsidRDefault="00266D8E" w:rsidP="00BF5CFF">
      <w:pPr>
        <w:pStyle w:val="S0"/>
      </w:pPr>
      <w:r w:rsidRPr="00BF5CFF">
        <w:rPr>
          <w:b/>
        </w:rPr>
        <w:t>Инженерная, транспортная и социальная инфраструктуры</w:t>
      </w:r>
      <w:r w:rsidRPr="00BF5CFF">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266D8E" w:rsidRPr="00242985" w:rsidRDefault="00266D8E" w:rsidP="00266D8E">
      <w:pPr>
        <w:spacing w:line="276" w:lineRule="auto"/>
        <w:ind w:firstLine="709"/>
        <w:jc w:val="both"/>
      </w:pPr>
      <w:r w:rsidRPr="00242985">
        <w:rPr>
          <w:b/>
        </w:rPr>
        <w:t>Инженерные изыскания</w:t>
      </w:r>
      <w:r w:rsidRPr="00242985">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66D8E" w:rsidRPr="00242985" w:rsidRDefault="00266D8E" w:rsidP="00266D8E">
      <w:pPr>
        <w:spacing w:line="276" w:lineRule="auto"/>
        <w:ind w:firstLine="709"/>
        <w:jc w:val="both"/>
      </w:pPr>
      <w:r w:rsidRPr="00242985">
        <w:rPr>
          <w:b/>
        </w:rPr>
        <w:t>Коэффициент озеленения</w:t>
      </w:r>
      <w:r w:rsidRPr="00242985">
        <w:t xml:space="preserve"> - отношение территории земельного участка, которая должна быть занята зелеными насаждениями, ко всей площади участка (в процентах).</w:t>
      </w:r>
    </w:p>
    <w:p w:rsidR="00266D8E" w:rsidRPr="00242985" w:rsidRDefault="00266D8E" w:rsidP="00266D8E">
      <w:pPr>
        <w:spacing w:line="276" w:lineRule="auto"/>
        <w:ind w:firstLine="709"/>
        <w:jc w:val="both"/>
      </w:pPr>
      <w:r w:rsidRPr="00242985">
        <w:rPr>
          <w:b/>
        </w:rPr>
        <w:t>Коэффициент застройки (</w:t>
      </w:r>
      <w:proofErr w:type="spellStart"/>
      <w:r w:rsidRPr="00242985">
        <w:rPr>
          <w:b/>
        </w:rPr>
        <w:t>Кз</w:t>
      </w:r>
      <w:proofErr w:type="spellEnd"/>
      <w:r w:rsidRPr="00242985">
        <w:rPr>
          <w:b/>
        </w:rPr>
        <w:t>)</w:t>
      </w:r>
      <w:r w:rsidRPr="00242985">
        <w:t xml:space="preserve"> - отношение территории земельного участка, которая может быть занята зданиями, ко всей площади участка (в процентах).</w:t>
      </w:r>
    </w:p>
    <w:p w:rsidR="00266D8E" w:rsidRPr="00242985" w:rsidRDefault="00266D8E" w:rsidP="00266D8E">
      <w:pPr>
        <w:spacing w:line="276" w:lineRule="auto"/>
        <w:ind w:firstLine="709"/>
        <w:jc w:val="both"/>
      </w:pPr>
      <w:r w:rsidRPr="00242985">
        <w:rPr>
          <w:b/>
        </w:rPr>
        <w:t>Коэффициент плотности застройки (</w:t>
      </w:r>
      <w:proofErr w:type="spellStart"/>
      <w:r w:rsidRPr="00242985">
        <w:rPr>
          <w:b/>
        </w:rPr>
        <w:t>Кпз</w:t>
      </w:r>
      <w:proofErr w:type="spellEnd"/>
      <w:r w:rsidRPr="00242985">
        <w:rPr>
          <w:b/>
        </w:rPr>
        <w:t xml:space="preserve">) - </w:t>
      </w:r>
      <w:r w:rsidRPr="00242985">
        <w:t>отношение площади всех этажей зданий и сооружений к площади участка.</w:t>
      </w:r>
    </w:p>
    <w:p w:rsidR="00266D8E" w:rsidRPr="00242985" w:rsidRDefault="00266D8E" w:rsidP="00266D8E">
      <w:pPr>
        <w:spacing w:line="276" w:lineRule="auto"/>
        <w:ind w:firstLine="709"/>
        <w:jc w:val="both"/>
      </w:pPr>
      <w:proofErr w:type="gramStart"/>
      <w:r w:rsidRPr="00242985">
        <w:rPr>
          <w:b/>
        </w:rPr>
        <w:t>Красные линии</w:t>
      </w:r>
      <w:r w:rsidRPr="00242985">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266D8E" w:rsidRPr="00242985" w:rsidRDefault="00266D8E" w:rsidP="00266D8E">
      <w:pPr>
        <w:spacing w:line="276" w:lineRule="auto"/>
        <w:ind w:firstLine="709"/>
        <w:jc w:val="both"/>
      </w:pPr>
      <w:r w:rsidRPr="00242985">
        <w:rPr>
          <w:b/>
        </w:rPr>
        <w:lastRenderedPageBreak/>
        <w:t>Линейные объекты</w:t>
      </w:r>
      <w:r w:rsidRPr="00242985">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66D8E" w:rsidRPr="00242985" w:rsidRDefault="00266D8E" w:rsidP="00266D8E">
      <w:pPr>
        <w:spacing w:line="276" w:lineRule="auto"/>
        <w:ind w:firstLine="709"/>
        <w:jc w:val="both"/>
      </w:pPr>
      <w:r w:rsidRPr="00242985">
        <w:rPr>
          <w:b/>
        </w:rPr>
        <w:t>Линии застройки</w:t>
      </w:r>
      <w:r w:rsidRPr="00242985">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66D8E" w:rsidRPr="00242985" w:rsidRDefault="00266D8E" w:rsidP="00266D8E">
      <w:pPr>
        <w:spacing w:line="276" w:lineRule="auto"/>
        <w:ind w:firstLine="709"/>
        <w:jc w:val="both"/>
      </w:pPr>
      <w:proofErr w:type="spellStart"/>
      <w:r w:rsidRPr="00242985">
        <w:rPr>
          <w:b/>
        </w:rPr>
        <w:t>Маломобильные</w:t>
      </w:r>
      <w:proofErr w:type="spellEnd"/>
      <w:r w:rsidRPr="00242985">
        <w:rPr>
          <w:b/>
        </w:rPr>
        <w:t xml:space="preserve"> группы населения</w:t>
      </w:r>
      <w:r w:rsidRPr="00242985">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266D8E" w:rsidRPr="00242985" w:rsidRDefault="00266D8E" w:rsidP="00266D8E">
      <w:pPr>
        <w:spacing w:line="276" w:lineRule="auto"/>
        <w:ind w:firstLine="709"/>
        <w:jc w:val="both"/>
      </w:pPr>
      <w:r w:rsidRPr="00242985">
        <w:rPr>
          <w:b/>
        </w:rPr>
        <w:t>Межселенная территория</w:t>
      </w:r>
      <w:r w:rsidRPr="00242985">
        <w:t xml:space="preserve"> - территория, находящаяся вне границ поселений (территории, занятые </w:t>
      </w:r>
      <w:proofErr w:type="spellStart"/>
      <w:r w:rsidRPr="00242985">
        <w:t>сельхозугодьями</w:t>
      </w:r>
      <w:proofErr w:type="spellEnd"/>
      <w:r w:rsidRPr="00242985">
        <w:t>, лесами, другими незастроенными ландшафтами и расположенные за пределами границ поселений).</w:t>
      </w:r>
    </w:p>
    <w:p w:rsidR="00266D8E" w:rsidRPr="00242985" w:rsidRDefault="00266D8E" w:rsidP="00266D8E">
      <w:pPr>
        <w:spacing w:line="276" w:lineRule="auto"/>
        <w:ind w:firstLine="709"/>
        <w:jc w:val="both"/>
      </w:pPr>
      <w:r w:rsidRPr="00242985">
        <w:rPr>
          <w:b/>
        </w:rPr>
        <w:t>Механизированная автостоянка</w:t>
      </w:r>
      <w:r w:rsidRPr="00242985">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266D8E" w:rsidRPr="00242985" w:rsidRDefault="00266D8E" w:rsidP="00266D8E">
      <w:pPr>
        <w:spacing w:line="276" w:lineRule="auto"/>
        <w:ind w:firstLine="709"/>
        <w:jc w:val="both"/>
      </w:pPr>
      <w:proofErr w:type="gramStart"/>
      <w:r w:rsidRPr="00242985">
        <w:rPr>
          <w:b/>
        </w:rPr>
        <w:t>Микрорайон (квартал)</w:t>
      </w:r>
      <w:r w:rsidRPr="00242985">
        <w:t xml:space="preserve"> - структурный элемент жилой застройки площадью, как правило, 10-</w:t>
      </w:r>
      <w:smartTag w:uri="urn:schemas-microsoft-com:office:smarttags" w:element="metricconverter">
        <w:smartTagPr>
          <w:attr w:name="ProductID" w:val="60 га"/>
        </w:smartTagPr>
        <w:r w:rsidRPr="00242985">
          <w:t>60 га</w:t>
        </w:r>
      </w:smartTag>
      <w:r w:rsidRPr="00242985">
        <w:t xml:space="preserve">, но не более </w:t>
      </w:r>
      <w:smartTag w:uri="urn:schemas-microsoft-com:office:smarttags" w:element="metricconverter">
        <w:smartTagPr>
          <w:attr w:name="ProductID" w:val="80 га"/>
        </w:smartTagPr>
        <w:r w:rsidRPr="00242985">
          <w:t>80 га</w:t>
        </w:r>
      </w:smartTag>
      <w:r w:rsidRPr="00242985">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242985">
          <w:t>500 м</w:t>
        </w:r>
      </w:smartTag>
      <w:r w:rsidRPr="00242985">
        <w:t xml:space="preserve"> (кроме школ и детских дошкольных учреждений, радиус обслуживания которых определяется в соответствии с нормами);</w:t>
      </w:r>
      <w:proofErr w:type="gramEnd"/>
      <w:r w:rsidRPr="00242985">
        <w:t xml:space="preserve"> границами, как правило, являются магистральные или жилые улицы, проезды, пешеходные пути, естественные рубежи.</w:t>
      </w:r>
    </w:p>
    <w:p w:rsidR="00266D8E" w:rsidRPr="00242985" w:rsidRDefault="00266D8E" w:rsidP="00266D8E">
      <w:pPr>
        <w:spacing w:line="276" w:lineRule="auto"/>
        <w:ind w:firstLine="709"/>
        <w:jc w:val="both"/>
      </w:pPr>
      <w:r w:rsidRPr="00242985">
        <w:rPr>
          <w:b/>
        </w:rPr>
        <w:t xml:space="preserve">Многоквартирный жилой дом - </w:t>
      </w:r>
      <w:r w:rsidRPr="00242985">
        <w:t xml:space="preserve">жилой дом, жилые ячейки (квартиры) которого имеют выход: - на общие лестничные клетки; и - на общий для всего дома земельный участок. </w:t>
      </w:r>
      <w:proofErr w:type="gramStart"/>
      <w:r w:rsidRPr="00242985">
        <w:t>В</w:t>
      </w:r>
      <w:proofErr w:type="gramEnd"/>
      <w:r w:rsidRPr="00242985">
        <w:t xml:space="preserve"> много 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266D8E" w:rsidRPr="00242985" w:rsidRDefault="00266D8E" w:rsidP="00266D8E">
      <w:pPr>
        <w:spacing w:line="276" w:lineRule="auto"/>
        <w:ind w:firstLine="709"/>
        <w:jc w:val="both"/>
      </w:pPr>
      <w:r w:rsidRPr="00242985">
        <w:rPr>
          <w:b/>
        </w:rPr>
        <w:t>Муниципальное образование</w:t>
      </w:r>
      <w:r w:rsidRPr="00242985">
        <w:t xml:space="preserve"> - муниципальный район, городское или сельское поселение, городской округ.</w:t>
      </w:r>
    </w:p>
    <w:p w:rsidR="00266D8E" w:rsidRPr="00242985" w:rsidRDefault="00266D8E" w:rsidP="00266D8E">
      <w:pPr>
        <w:spacing w:line="276" w:lineRule="auto"/>
        <w:ind w:firstLine="709"/>
        <w:jc w:val="both"/>
      </w:pPr>
      <w:proofErr w:type="gramStart"/>
      <w:r w:rsidRPr="00242985">
        <w:rPr>
          <w:b/>
        </w:rPr>
        <w:t>Муниципальный район</w:t>
      </w:r>
      <w:r w:rsidRPr="00242985">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242985">
        <w:t>межпоселенческого</w:t>
      </w:r>
      <w:proofErr w:type="spellEnd"/>
      <w:r w:rsidRPr="00242985">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266D8E" w:rsidRPr="00242985" w:rsidRDefault="00266D8E" w:rsidP="00266D8E">
      <w:pPr>
        <w:spacing w:line="276" w:lineRule="auto"/>
        <w:ind w:firstLine="709"/>
        <w:jc w:val="both"/>
      </w:pPr>
      <w:r w:rsidRPr="00242985">
        <w:rPr>
          <w:b/>
        </w:rPr>
        <w:t>Надземная автостоянка закрытого типа</w:t>
      </w:r>
      <w:r w:rsidRPr="00242985">
        <w:t xml:space="preserve"> - автостоянка с наружными стеновыми ограждениями.</w:t>
      </w:r>
    </w:p>
    <w:p w:rsidR="00266D8E" w:rsidRPr="00242985" w:rsidRDefault="00266D8E" w:rsidP="00266D8E">
      <w:pPr>
        <w:spacing w:line="276" w:lineRule="auto"/>
        <w:ind w:firstLine="709"/>
        <w:jc w:val="both"/>
      </w:pPr>
      <w:r w:rsidRPr="00242985">
        <w:rPr>
          <w:b/>
        </w:rPr>
        <w:t xml:space="preserve">Населенный пункт - </w:t>
      </w:r>
      <w:r w:rsidRPr="00242985">
        <w:t>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w:t>
      </w:r>
    </w:p>
    <w:p w:rsidR="00266D8E" w:rsidRPr="00242985" w:rsidRDefault="00266D8E" w:rsidP="00266D8E">
      <w:pPr>
        <w:spacing w:line="276" w:lineRule="auto"/>
        <w:ind w:firstLine="709"/>
        <w:jc w:val="both"/>
      </w:pPr>
      <w:r w:rsidRPr="00242985">
        <w:rPr>
          <w:b/>
        </w:rPr>
        <w:lastRenderedPageBreak/>
        <w:t>Объект индивидуального жилищного строительства</w:t>
      </w:r>
      <w:r w:rsidRPr="00242985">
        <w:t xml:space="preserve"> – отдельно стоящий жилой дом с количеством этажей не более чем три, предназначенный для проживания одной семьи.</w:t>
      </w:r>
    </w:p>
    <w:p w:rsidR="00266D8E" w:rsidRPr="00242985" w:rsidRDefault="00266D8E" w:rsidP="00266D8E">
      <w:pPr>
        <w:spacing w:line="276" w:lineRule="auto"/>
        <w:ind w:firstLine="709"/>
        <w:jc w:val="both"/>
      </w:pPr>
      <w:r w:rsidRPr="00242985">
        <w:rPr>
          <w:b/>
        </w:rPr>
        <w:t>Объект капитального строительства</w:t>
      </w:r>
      <w:r w:rsidRPr="00242985">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66D8E" w:rsidRPr="00242985" w:rsidRDefault="00266D8E" w:rsidP="00266D8E">
      <w:pPr>
        <w:spacing w:line="276" w:lineRule="auto"/>
        <w:ind w:firstLine="709"/>
        <w:jc w:val="both"/>
      </w:pPr>
      <w:proofErr w:type="gramStart"/>
      <w:r w:rsidRPr="00242985">
        <w:rPr>
          <w:b/>
        </w:rPr>
        <w:t>Озелененные территории</w:t>
      </w:r>
      <w:r w:rsidRPr="00242985">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266D8E" w:rsidRPr="00242985" w:rsidRDefault="00266D8E" w:rsidP="00266D8E">
      <w:pPr>
        <w:spacing w:line="276" w:lineRule="auto"/>
        <w:ind w:firstLine="709"/>
        <w:jc w:val="both"/>
      </w:pPr>
      <w:r w:rsidRPr="00242985">
        <w:rPr>
          <w:b/>
        </w:rPr>
        <w:t>Отступ застройки</w:t>
      </w:r>
      <w:r w:rsidRPr="00242985">
        <w:t xml:space="preserve"> - расстояние между красной линией или границей земельного участка и стеной здания, строения, сооружения.</w:t>
      </w:r>
    </w:p>
    <w:p w:rsidR="00266D8E" w:rsidRPr="00242985" w:rsidRDefault="00266D8E" w:rsidP="00266D8E">
      <w:pPr>
        <w:spacing w:line="276" w:lineRule="auto"/>
        <w:ind w:firstLine="709"/>
        <w:jc w:val="both"/>
      </w:pPr>
      <w:r w:rsidRPr="00242985">
        <w:rPr>
          <w:b/>
        </w:rPr>
        <w:t>Охранная зона</w:t>
      </w:r>
      <w:r w:rsidRPr="00242985">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266D8E" w:rsidRPr="00242985" w:rsidRDefault="00266D8E" w:rsidP="00266D8E">
      <w:pPr>
        <w:spacing w:line="276" w:lineRule="auto"/>
        <w:ind w:firstLine="709"/>
        <w:jc w:val="both"/>
      </w:pPr>
      <w:r w:rsidRPr="00242985">
        <w:rPr>
          <w:b/>
        </w:rPr>
        <w:t>Пешеходная зона</w:t>
      </w:r>
      <w:r w:rsidRPr="00242985">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66D8E" w:rsidRPr="00242985" w:rsidRDefault="00266D8E" w:rsidP="00266D8E">
      <w:pPr>
        <w:spacing w:line="276" w:lineRule="auto"/>
        <w:ind w:firstLine="709"/>
        <w:jc w:val="both"/>
      </w:pPr>
      <w:r w:rsidRPr="00242985">
        <w:rPr>
          <w:b/>
        </w:rPr>
        <w:t>Плотность застройки</w:t>
      </w:r>
      <w:r w:rsidRPr="00242985">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242985">
        <w:t>га</w:t>
      </w:r>
      <w:proofErr w:type="gramEnd"/>
      <w:r w:rsidRPr="00242985">
        <w:t>).</w:t>
      </w:r>
    </w:p>
    <w:p w:rsidR="00266D8E" w:rsidRPr="00242985" w:rsidRDefault="00266D8E" w:rsidP="00266D8E">
      <w:pPr>
        <w:spacing w:line="276" w:lineRule="auto"/>
        <w:ind w:firstLine="709"/>
        <w:jc w:val="both"/>
      </w:pPr>
      <w:r w:rsidRPr="00242985">
        <w:rPr>
          <w:b/>
        </w:rPr>
        <w:t>Пригородные зоны</w:t>
      </w:r>
      <w:r w:rsidRPr="00242985">
        <w:t xml:space="preserve"> – земли, находящиеся за пределами границ городов, составляющие с городами единую социальную, природную и хозяйственную территорию и не входящую в состав земель иных населенных пунктов.</w:t>
      </w:r>
    </w:p>
    <w:p w:rsidR="00266D8E" w:rsidRPr="00242985" w:rsidRDefault="00266D8E" w:rsidP="00266D8E">
      <w:pPr>
        <w:spacing w:line="276" w:lineRule="auto"/>
        <w:ind w:firstLine="709"/>
        <w:jc w:val="both"/>
      </w:pPr>
      <w:proofErr w:type="gramStart"/>
      <w:r w:rsidRPr="00242985">
        <w:rPr>
          <w:b/>
        </w:rPr>
        <w:t>Реконструкция</w:t>
      </w:r>
      <w:r w:rsidRPr="00242985">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266D8E" w:rsidRPr="00242985" w:rsidRDefault="00266D8E" w:rsidP="00266D8E">
      <w:pPr>
        <w:spacing w:line="276" w:lineRule="auto"/>
        <w:ind w:firstLine="709"/>
        <w:jc w:val="both"/>
      </w:pPr>
      <w:r w:rsidRPr="00242985">
        <w:rPr>
          <w:b/>
        </w:rPr>
        <w:t>Санитарно-защитная зона</w:t>
      </w:r>
      <w:r w:rsidRPr="00242985">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66D8E" w:rsidRPr="00242985" w:rsidRDefault="00266D8E" w:rsidP="00266D8E">
      <w:pPr>
        <w:spacing w:line="276" w:lineRule="auto"/>
        <w:ind w:firstLine="709"/>
        <w:jc w:val="both"/>
      </w:pPr>
      <w:r w:rsidRPr="00242985">
        <w:rPr>
          <w:b/>
        </w:rPr>
        <w:t>Сельское поселение</w:t>
      </w:r>
      <w:r w:rsidRPr="00242985">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66D8E" w:rsidRPr="00242985" w:rsidRDefault="00266D8E" w:rsidP="00266D8E">
      <w:pPr>
        <w:spacing w:line="276" w:lineRule="auto"/>
        <w:ind w:firstLine="709"/>
        <w:jc w:val="both"/>
      </w:pPr>
      <w:r w:rsidRPr="00242985">
        <w:rPr>
          <w:b/>
        </w:rPr>
        <w:t>Сквер</w:t>
      </w:r>
      <w:r w:rsidRPr="00242985">
        <w:t xml:space="preserve">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w:t>
      </w:r>
      <w:r w:rsidRPr="00242985">
        <w:lastRenderedPageBreak/>
        <w:t>предназначаются для кратковременного отдыха пешеходов и художественного оформления архитектурного ансамбля.</w:t>
      </w:r>
    </w:p>
    <w:p w:rsidR="00266D8E" w:rsidRPr="00242985" w:rsidRDefault="00266D8E" w:rsidP="00266D8E">
      <w:pPr>
        <w:spacing w:line="276" w:lineRule="auto"/>
        <w:ind w:firstLine="709"/>
        <w:jc w:val="both"/>
      </w:pPr>
      <w:r w:rsidRPr="00242985">
        <w:rPr>
          <w:b/>
        </w:rPr>
        <w:t>Собственник земельного участка</w:t>
      </w:r>
      <w:r w:rsidRPr="00242985">
        <w:t xml:space="preserve"> — лицо, обладающее правом собственности на земельный участок.</w:t>
      </w:r>
    </w:p>
    <w:p w:rsidR="00266D8E" w:rsidRPr="00242985" w:rsidRDefault="00266D8E" w:rsidP="00266D8E">
      <w:pPr>
        <w:spacing w:line="276" w:lineRule="auto"/>
        <w:ind w:firstLine="709"/>
        <w:jc w:val="both"/>
      </w:pPr>
      <w:proofErr w:type="gramStart"/>
      <w:r w:rsidRPr="00242985">
        <w:rPr>
          <w:b/>
        </w:rPr>
        <w:t>Стоянка для автомобилей (автостоянка)</w:t>
      </w:r>
      <w:r w:rsidRPr="00242985">
        <w:t xml:space="preserve">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266D8E" w:rsidRPr="00242985" w:rsidRDefault="00266D8E" w:rsidP="00266D8E">
      <w:pPr>
        <w:spacing w:line="276" w:lineRule="auto"/>
        <w:ind w:firstLine="709"/>
        <w:jc w:val="both"/>
      </w:pPr>
      <w:r w:rsidRPr="00242985">
        <w:rPr>
          <w:b/>
        </w:rPr>
        <w:t>Строительство</w:t>
      </w:r>
      <w:r w:rsidRPr="00242985">
        <w:t xml:space="preserve"> - создание зданий, строений, сооружений (в том числе на месте сносимых объектов капитального строительства).</w:t>
      </w:r>
    </w:p>
    <w:p w:rsidR="00266D8E" w:rsidRPr="00242985" w:rsidRDefault="00266D8E" w:rsidP="00266D8E">
      <w:pPr>
        <w:spacing w:line="276" w:lineRule="auto"/>
        <w:ind w:firstLine="709"/>
        <w:jc w:val="both"/>
      </w:pPr>
      <w:r w:rsidRPr="00242985">
        <w:rPr>
          <w:b/>
        </w:rPr>
        <w:t>Суммарная поэтажная площадь</w:t>
      </w:r>
      <w:r w:rsidRPr="00242985">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266D8E" w:rsidRPr="00242985" w:rsidRDefault="00266D8E" w:rsidP="00266D8E">
      <w:pPr>
        <w:spacing w:line="276" w:lineRule="auto"/>
        <w:ind w:firstLine="709"/>
        <w:jc w:val="both"/>
      </w:pPr>
      <w:proofErr w:type="gramStart"/>
      <w:r w:rsidRPr="00242985">
        <w:rPr>
          <w:b/>
        </w:rPr>
        <w:t>Территории общего пользования</w:t>
      </w:r>
      <w:r w:rsidRPr="00242985">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roofErr w:type="gramEnd"/>
    </w:p>
    <w:p w:rsidR="00266D8E" w:rsidRPr="00242985" w:rsidRDefault="00266D8E" w:rsidP="00266D8E">
      <w:pPr>
        <w:spacing w:line="276" w:lineRule="auto"/>
        <w:ind w:firstLine="709"/>
        <w:jc w:val="both"/>
      </w:pPr>
      <w:proofErr w:type="gramStart"/>
      <w:r w:rsidRPr="00242985">
        <w:rPr>
          <w:b/>
        </w:rPr>
        <w:t>Технический регламент</w:t>
      </w:r>
      <w:r w:rsidRPr="00242985">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266D8E" w:rsidRPr="00242985" w:rsidRDefault="00266D8E" w:rsidP="00266D8E">
      <w:pPr>
        <w:spacing w:line="276" w:lineRule="auto"/>
        <w:ind w:firstLine="709"/>
        <w:jc w:val="both"/>
      </w:pPr>
      <w:r w:rsidRPr="00242985">
        <w:rPr>
          <w:b/>
        </w:rPr>
        <w:t xml:space="preserve">Улица - </w:t>
      </w:r>
      <w:r w:rsidRPr="00242985">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66D8E" w:rsidRPr="00242985" w:rsidRDefault="00266D8E" w:rsidP="00BF5CFF">
      <w:pPr>
        <w:pStyle w:val="S0"/>
      </w:pPr>
    </w:p>
    <w:p w:rsidR="00266D8E" w:rsidRPr="00242985" w:rsidRDefault="00266D8E" w:rsidP="00BF5CFF">
      <w:pPr>
        <w:pStyle w:val="S0"/>
      </w:pPr>
      <w:r w:rsidRPr="00242985">
        <w:t>Иные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266D8E" w:rsidRPr="00A62D89" w:rsidRDefault="00266D8E" w:rsidP="00266D8E">
      <w:pPr>
        <w:spacing w:line="276" w:lineRule="auto"/>
        <w:jc w:val="both"/>
        <w:rPr>
          <w:b/>
          <w:sz w:val="26"/>
          <w:szCs w:val="26"/>
          <w:u w:val="single"/>
        </w:rPr>
      </w:pPr>
      <w:r w:rsidRPr="00A62D89">
        <w:rPr>
          <w:b/>
          <w:sz w:val="26"/>
          <w:szCs w:val="26"/>
          <w:u w:val="single"/>
        </w:rPr>
        <w:t>3. Расчетные показатели</w:t>
      </w:r>
    </w:p>
    <w:p w:rsidR="00266D8E" w:rsidRPr="00C22EB1" w:rsidRDefault="00266D8E" w:rsidP="00266D8E">
      <w:pPr>
        <w:spacing w:line="276" w:lineRule="auto"/>
        <w:jc w:val="both"/>
        <w:rPr>
          <w:b/>
          <w:sz w:val="26"/>
          <w:szCs w:val="26"/>
          <w:u w:val="single"/>
        </w:rPr>
      </w:pPr>
      <w:r w:rsidRPr="00A62D89">
        <w:rPr>
          <w:b/>
          <w:sz w:val="26"/>
          <w:szCs w:val="26"/>
          <w:u w:val="single"/>
        </w:rPr>
        <w:t xml:space="preserve">3.1. Расчетные показатели, устанавливаемые для объектов местного значения в </w:t>
      </w:r>
      <w:r w:rsidRPr="00C22EB1">
        <w:rPr>
          <w:b/>
          <w:sz w:val="26"/>
          <w:szCs w:val="26"/>
          <w:u w:val="single"/>
        </w:rPr>
        <w:t>области жилищного строительства</w:t>
      </w:r>
    </w:p>
    <w:p w:rsidR="00266D8E" w:rsidRPr="00C22EB1" w:rsidRDefault="00266D8E" w:rsidP="00BF5CFF">
      <w:pPr>
        <w:pStyle w:val="S0"/>
      </w:pPr>
      <w:r w:rsidRPr="00C22EB1">
        <w:t xml:space="preserve">При разработке градостроительной документации проводится комплексная оценка территории, позволяющая выявить потребности населения в типах и видах жилья. </w:t>
      </w:r>
    </w:p>
    <w:p w:rsidR="00266D8E" w:rsidRPr="001B4AC8" w:rsidRDefault="00266D8E" w:rsidP="00BF5CFF">
      <w:pPr>
        <w:pStyle w:val="S0"/>
      </w:pPr>
      <w:r w:rsidRPr="00C22EB1">
        <w:t>Расчет жилых территорий выполняется с учетом следующих укрупненных параметров:</w:t>
      </w:r>
      <w:r>
        <w:t xml:space="preserve"> </w:t>
      </w:r>
      <w:r w:rsidRPr="00C22EB1">
        <w:t>размер жилых зон</w:t>
      </w:r>
      <w:r>
        <w:t xml:space="preserve">, </w:t>
      </w:r>
      <w:r w:rsidRPr="00C22EB1">
        <w:t>соотношение по типам и вид</w:t>
      </w:r>
      <w:r>
        <w:t>ам жилой застройки,  уровень обеспеченности жильем и т.д.</w:t>
      </w:r>
    </w:p>
    <w:p w:rsidR="00266D8E" w:rsidRPr="008820BE" w:rsidRDefault="00266D8E" w:rsidP="00266D8E">
      <w:pPr>
        <w:spacing w:line="276" w:lineRule="auto"/>
        <w:ind w:firstLine="709"/>
        <w:jc w:val="both"/>
        <w:rPr>
          <w:color w:val="000000"/>
          <w:sz w:val="26"/>
          <w:szCs w:val="26"/>
        </w:rPr>
      </w:pPr>
      <w:r w:rsidRPr="00C22EB1">
        <w:rPr>
          <w:color w:val="000000"/>
          <w:sz w:val="26"/>
          <w:szCs w:val="26"/>
        </w:rPr>
        <w:t>Города и сельские населенные пункты</w:t>
      </w:r>
      <w:r>
        <w:rPr>
          <w:color w:val="000000"/>
          <w:sz w:val="26"/>
          <w:szCs w:val="26"/>
        </w:rPr>
        <w:t xml:space="preserve"> </w:t>
      </w:r>
      <w:r w:rsidRPr="00C22EB1">
        <w:rPr>
          <w:color w:val="000000"/>
          <w:sz w:val="26"/>
          <w:szCs w:val="26"/>
        </w:rPr>
        <w:t>в зависимости от проектной численности населения на расчетный срок подразделяются на группы:</w:t>
      </w:r>
    </w:p>
    <w:tbl>
      <w:tblPr>
        <w:tblW w:w="0" w:type="auto"/>
        <w:jc w:val="center"/>
        <w:tblInd w:w="70" w:type="dxa"/>
        <w:tblLayout w:type="fixed"/>
        <w:tblCellMar>
          <w:left w:w="70" w:type="dxa"/>
          <w:right w:w="70" w:type="dxa"/>
        </w:tblCellMar>
        <w:tblLook w:val="0000"/>
      </w:tblPr>
      <w:tblGrid>
        <w:gridCol w:w="2970"/>
        <w:gridCol w:w="3008"/>
        <w:gridCol w:w="3092"/>
      </w:tblGrid>
      <w:tr w:rsidR="00266D8E" w:rsidRPr="008820BE" w:rsidTr="00BF5CFF">
        <w:trPr>
          <w:cantSplit/>
          <w:trHeight w:val="240"/>
          <w:jc w:val="center"/>
        </w:trPr>
        <w:tc>
          <w:tcPr>
            <w:tcW w:w="2970" w:type="dxa"/>
            <w:vMerge w:val="restart"/>
            <w:tcBorders>
              <w:top w:val="single" w:sz="6" w:space="0" w:color="auto"/>
              <w:left w:val="single" w:sz="6" w:space="0" w:color="auto"/>
              <w:bottom w:val="nil"/>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Группы городов и</w:t>
            </w:r>
          </w:p>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населенных пунктов</w:t>
            </w:r>
          </w:p>
        </w:tc>
        <w:tc>
          <w:tcPr>
            <w:tcW w:w="6100" w:type="dxa"/>
            <w:gridSpan w:val="2"/>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Население, тыс. человек</w:t>
            </w:r>
          </w:p>
        </w:tc>
      </w:tr>
      <w:tr w:rsidR="00266D8E" w:rsidRPr="008820BE" w:rsidTr="00BF5CFF">
        <w:trPr>
          <w:cantSplit/>
          <w:trHeight w:val="240"/>
          <w:jc w:val="center"/>
        </w:trPr>
        <w:tc>
          <w:tcPr>
            <w:tcW w:w="2970" w:type="dxa"/>
            <w:vMerge/>
            <w:tcBorders>
              <w:top w:val="nil"/>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Города</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Сельские населенные пункты</w:t>
            </w:r>
          </w:p>
        </w:tc>
      </w:tr>
      <w:tr w:rsidR="00266D8E" w:rsidRPr="008820BE" w:rsidTr="00BF5CFF">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r w:rsidRPr="008820BE">
              <w:rPr>
                <w:rFonts w:ascii="Times New Roman" w:hAnsi="Times New Roman" w:cs="Times New Roman"/>
                <w:color w:val="000000"/>
              </w:rPr>
              <w:t xml:space="preserve">Малые        </w:t>
            </w: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lang w:val="en-US"/>
              </w:rPr>
            </w:pPr>
            <w:r w:rsidRPr="008820BE">
              <w:rPr>
                <w:rFonts w:ascii="Times New Roman" w:hAnsi="Times New Roman" w:cs="Times New Roman"/>
                <w:color w:val="000000"/>
              </w:rPr>
              <w:t xml:space="preserve">до 50 </w:t>
            </w:r>
            <w:r w:rsidRPr="008820BE">
              <w:rPr>
                <w:rFonts w:ascii="Times New Roman" w:hAnsi="Times New Roman" w:cs="Times New Roman"/>
                <w:color w:val="000000"/>
                <w:lang w:val="en-US"/>
              </w:rPr>
              <w:t xml:space="preserve">&lt; </w:t>
            </w:r>
            <w:r w:rsidRPr="008820BE">
              <w:rPr>
                <w:rFonts w:ascii="Times New Roman" w:hAnsi="Times New Roman" w:cs="Times New Roman"/>
                <w:b/>
                <w:color w:val="000000"/>
              </w:rPr>
              <w:t xml:space="preserve">* </w:t>
            </w:r>
            <w:r w:rsidRPr="008820BE">
              <w:rPr>
                <w:rFonts w:ascii="Times New Roman" w:hAnsi="Times New Roman" w:cs="Times New Roman"/>
                <w:b/>
                <w:color w:val="000000"/>
                <w:lang w:val="en-US"/>
              </w:rPr>
              <w:t>&gt;</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до 0,2</w:t>
            </w:r>
          </w:p>
        </w:tc>
      </w:tr>
      <w:tr w:rsidR="00266D8E" w:rsidRPr="008820BE" w:rsidTr="00BF5CFF">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r w:rsidRPr="008820BE">
              <w:rPr>
                <w:rFonts w:ascii="Times New Roman" w:hAnsi="Times New Roman" w:cs="Times New Roman"/>
                <w:color w:val="000000"/>
              </w:rPr>
              <w:t xml:space="preserve">Средние       </w:t>
            </w: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50 до 100</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0,2 до 1</w:t>
            </w:r>
          </w:p>
        </w:tc>
      </w:tr>
      <w:tr w:rsidR="00266D8E" w:rsidRPr="008820BE" w:rsidTr="00BF5CFF">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r w:rsidRPr="008820BE">
              <w:rPr>
                <w:rFonts w:ascii="Times New Roman" w:hAnsi="Times New Roman" w:cs="Times New Roman"/>
                <w:color w:val="000000"/>
              </w:rPr>
              <w:t xml:space="preserve">Большие       </w:t>
            </w: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100 до 250</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1 до 3</w:t>
            </w:r>
          </w:p>
        </w:tc>
      </w:tr>
      <w:tr w:rsidR="00266D8E" w:rsidRPr="008820BE" w:rsidTr="00BF5CFF">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r w:rsidRPr="008820BE">
              <w:rPr>
                <w:rFonts w:ascii="Times New Roman" w:hAnsi="Times New Roman" w:cs="Times New Roman"/>
                <w:color w:val="000000"/>
              </w:rPr>
              <w:t xml:space="preserve">Крупные       </w:t>
            </w: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250 до 1000</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свыше 3</w:t>
            </w:r>
          </w:p>
        </w:tc>
      </w:tr>
    </w:tbl>
    <w:p w:rsidR="00266D8E" w:rsidRPr="00764E23" w:rsidRDefault="00266D8E" w:rsidP="00266D8E">
      <w:pPr>
        <w:spacing w:line="276" w:lineRule="auto"/>
        <w:ind w:firstLine="708"/>
        <w:rPr>
          <w:i/>
          <w:sz w:val="16"/>
          <w:szCs w:val="16"/>
          <w:u w:val="single"/>
        </w:rPr>
      </w:pPr>
      <w:r w:rsidRPr="00764E23">
        <w:rPr>
          <w:i/>
          <w:sz w:val="16"/>
          <w:szCs w:val="16"/>
          <w:u w:val="single"/>
        </w:rPr>
        <w:t>Примечание:</w:t>
      </w:r>
    </w:p>
    <w:p w:rsidR="00266D8E" w:rsidRPr="00764E23" w:rsidRDefault="00266D8E" w:rsidP="00266D8E">
      <w:pPr>
        <w:spacing w:line="276" w:lineRule="auto"/>
        <w:ind w:firstLine="708"/>
        <w:jc w:val="both"/>
        <w:rPr>
          <w:i/>
          <w:sz w:val="16"/>
          <w:szCs w:val="16"/>
          <w:u w:val="single"/>
        </w:rPr>
      </w:pPr>
      <w:r w:rsidRPr="00764E23">
        <w:rPr>
          <w:i/>
          <w:color w:val="000000"/>
          <w:sz w:val="16"/>
          <w:szCs w:val="16"/>
        </w:rPr>
        <w:lastRenderedPageBreak/>
        <w:t>В группу малых городов включаются  поселки городского типа. Эти поселки следует проектировать по нормативам, установленным для малых городов с такой же расчетной численностью населения.</w:t>
      </w:r>
    </w:p>
    <w:p w:rsidR="00266D8E" w:rsidRPr="00764E23" w:rsidRDefault="00266D8E" w:rsidP="00266D8E">
      <w:pPr>
        <w:pStyle w:val="ConsPlusNormal"/>
        <w:widowControl/>
        <w:jc w:val="both"/>
        <w:rPr>
          <w:rFonts w:ascii="Times New Roman" w:hAnsi="Times New Roman" w:cs="Times New Roman"/>
          <w:i/>
          <w:color w:val="000000"/>
          <w:sz w:val="16"/>
          <w:szCs w:val="16"/>
        </w:rPr>
      </w:pPr>
      <w:r w:rsidRPr="00764E23">
        <w:rPr>
          <w:rFonts w:ascii="Times New Roman" w:hAnsi="Times New Roman" w:cs="Times New Roman"/>
          <w:i/>
          <w:color w:val="000000"/>
          <w:sz w:val="16"/>
          <w:szCs w:val="16"/>
        </w:rPr>
        <w:t>Поселки при находящихся вне городов предприятиях и объектах, не имеющие статуса поселка городского типа, следует проектировать по нормативам, установленным для сельских поселений  с такой же расчетной численностью населения.</w:t>
      </w:r>
    </w:p>
    <w:p w:rsidR="00266D8E" w:rsidRDefault="00266D8E" w:rsidP="00BF5CFF">
      <w:pPr>
        <w:pStyle w:val="S0"/>
      </w:pPr>
    </w:p>
    <w:p w:rsidR="00266D8E" w:rsidRPr="00242985" w:rsidRDefault="00266D8E" w:rsidP="00BF5CFF">
      <w:pPr>
        <w:pStyle w:val="S0"/>
      </w:pPr>
      <w:r w:rsidRPr="00242985">
        <w:t>Для предварительного определения потребности в территориях для жилищного строительства следует принимать укрупненные показатели в расчете на 1000 человек:</w:t>
      </w:r>
    </w:p>
    <w:p w:rsidR="00266D8E" w:rsidRPr="00BF5CFF" w:rsidRDefault="00266D8E" w:rsidP="00266D8E">
      <w:pPr>
        <w:spacing w:line="276" w:lineRule="auto"/>
        <w:ind w:left="720"/>
        <w:jc w:val="both"/>
      </w:pPr>
      <w:r w:rsidRPr="00BF5CFF">
        <w:t xml:space="preserve">- для многоэтажной застройки – </w:t>
      </w:r>
      <w:smartTag w:uri="urn:schemas-microsoft-com:office:smarttags" w:element="metricconverter">
        <w:smartTagPr>
          <w:attr w:name="ProductID" w:val="7 га"/>
        </w:smartTagPr>
        <w:r w:rsidRPr="00BF5CFF">
          <w:t>7 га</w:t>
        </w:r>
      </w:smartTag>
      <w:r w:rsidRPr="00BF5CFF">
        <w:t>;</w:t>
      </w:r>
    </w:p>
    <w:p w:rsidR="00266D8E" w:rsidRPr="00BF5CFF" w:rsidRDefault="00266D8E" w:rsidP="00266D8E">
      <w:pPr>
        <w:spacing w:line="276" w:lineRule="auto"/>
        <w:ind w:left="720"/>
        <w:jc w:val="both"/>
      </w:pPr>
      <w:r w:rsidRPr="00BF5CFF">
        <w:t xml:space="preserve">- для </w:t>
      </w:r>
      <w:proofErr w:type="spellStart"/>
      <w:r w:rsidRPr="00BF5CFF">
        <w:t>среднеэтажной</w:t>
      </w:r>
      <w:proofErr w:type="spellEnd"/>
      <w:r w:rsidRPr="00BF5CFF">
        <w:t xml:space="preserve"> застройки – </w:t>
      </w:r>
      <w:smartTag w:uri="urn:schemas-microsoft-com:office:smarttags" w:element="metricconverter">
        <w:smartTagPr>
          <w:attr w:name="ProductID" w:val="8 га"/>
        </w:smartTagPr>
        <w:r w:rsidRPr="00BF5CFF">
          <w:t>8 га</w:t>
        </w:r>
      </w:smartTag>
      <w:r w:rsidRPr="00BF5CFF">
        <w:t>;</w:t>
      </w:r>
    </w:p>
    <w:p w:rsidR="00266D8E" w:rsidRPr="00BF5CFF" w:rsidRDefault="00266D8E" w:rsidP="00266D8E">
      <w:pPr>
        <w:spacing w:line="276" w:lineRule="auto"/>
        <w:ind w:left="720"/>
        <w:jc w:val="both"/>
      </w:pPr>
      <w:r w:rsidRPr="00BF5CFF">
        <w:t xml:space="preserve">- для малоэтажной секционной застройки – </w:t>
      </w:r>
      <w:smartTag w:uri="urn:schemas-microsoft-com:office:smarttags" w:element="metricconverter">
        <w:smartTagPr>
          <w:attr w:name="ProductID" w:val="10 га"/>
        </w:smartTagPr>
        <w:r w:rsidRPr="00BF5CFF">
          <w:t>10 га</w:t>
        </w:r>
      </w:smartTag>
      <w:r w:rsidRPr="00BF5CFF">
        <w:t>;</w:t>
      </w:r>
    </w:p>
    <w:p w:rsidR="00266D8E" w:rsidRPr="00BF5CFF" w:rsidRDefault="00266D8E" w:rsidP="00266D8E">
      <w:pPr>
        <w:spacing w:line="276" w:lineRule="auto"/>
        <w:ind w:left="720"/>
        <w:jc w:val="both"/>
      </w:pPr>
      <w:r w:rsidRPr="00BF5CFF">
        <w:t xml:space="preserve">- для малоэтажной блокированной застройки – </w:t>
      </w:r>
      <w:smartTag w:uri="urn:schemas-microsoft-com:office:smarttags" w:element="metricconverter">
        <w:smartTagPr>
          <w:attr w:name="ProductID" w:val="8 га"/>
        </w:smartTagPr>
        <w:r w:rsidRPr="00BF5CFF">
          <w:t>8 га</w:t>
        </w:r>
      </w:smartTag>
      <w:r w:rsidRPr="00BF5CFF">
        <w:t>;</w:t>
      </w:r>
    </w:p>
    <w:p w:rsidR="00266D8E" w:rsidRPr="00BF5CFF" w:rsidRDefault="00266D8E" w:rsidP="00266D8E">
      <w:pPr>
        <w:spacing w:line="276" w:lineRule="auto"/>
        <w:ind w:left="720"/>
        <w:jc w:val="both"/>
      </w:pPr>
      <w:r w:rsidRPr="00BF5CFF">
        <w:t xml:space="preserve">- для индивидуальной застройки с участками </w:t>
      </w:r>
      <w:smartTag w:uri="urn:schemas-microsoft-com:office:smarttags" w:element="metricconverter">
        <w:smartTagPr>
          <w:attr w:name="ProductID" w:val="0,06 га"/>
        </w:smartTagPr>
        <w:r w:rsidRPr="00BF5CFF">
          <w:t>0,06 га</w:t>
        </w:r>
      </w:smartTag>
      <w:r w:rsidRPr="00BF5CFF">
        <w:t xml:space="preserve"> – </w:t>
      </w:r>
      <w:smartTag w:uri="urn:schemas-microsoft-com:office:smarttags" w:element="metricconverter">
        <w:smartTagPr>
          <w:attr w:name="ProductID" w:val="25 га"/>
        </w:smartTagPr>
        <w:r w:rsidRPr="00BF5CFF">
          <w:t>25 га</w:t>
        </w:r>
      </w:smartTag>
      <w:r w:rsidRPr="00BF5CFF">
        <w:t>;</w:t>
      </w:r>
    </w:p>
    <w:p w:rsidR="00266D8E" w:rsidRPr="00BF5CFF" w:rsidRDefault="00266D8E" w:rsidP="00266D8E">
      <w:pPr>
        <w:spacing w:line="276" w:lineRule="auto"/>
        <w:ind w:left="720"/>
        <w:jc w:val="both"/>
      </w:pPr>
      <w:r w:rsidRPr="00BF5CFF">
        <w:t xml:space="preserve">- для индивидуальной жилой застройки с участками </w:t>
      </w:r>
      <w:smartTag w:uri="urn:schemas-microsoft-com:office:smarttags" w:element="metricconverter">
        <w:smartTagPr>
          <w:attr w:name="ProductID" w:val="0,12 га"/>
        </w:smartTagPr>
        <w:r w:rsidRPr="00BF5CFF">
          <w:t>0,12 га</w:t>
        </w:r>
      </w:smartTag>
      <w:r w:rsidRPr="00BF5CFF">
        <w:t xml:space="preserve"> –50 га;</w:t>
      </w:r>
    </w:p>
    <w:p w:rsidR="00266D8E" w:rsidRPr="00242985" w:rsidRDefault="00266D8E" w:rsidP="00266D8E">
      <w:pPr>
        <w:spacing w:line="276" w:lineRule="auto"/>
        <w:ind w:left="720"/>
        <w:jc w:val="both"/>
      </w:pPr>
      <w:r w:rsidRPr="00BF5CFF">
        <w:t xml:space="preserve">- для индивидуальной жилой застройки с участками </w:t>
      </w:r>
      <w:smartTag w:uri="urn:schemas-microsoft-com:office:smarttags" w:element="metricconverter">
        <w:smartTagPr>
          <w:attr w:name="ProductID" w:val="0,15 га"/>
        </w:smartTagPr>
        <w:r w:rsidRPr="00BF5CFF">
          <w:t>0,15 га</w:t>
        </w:r>
      </w:smartTag>
      <w:r w:rsidRPr="00BF5CFF">
        <w:t xml:space="preserve"> - </w:t>
      </w:r>
      <w:smartTag w:uri="urn:schemas-microsoft-com:office:smarttags" w:element="metricconverter">
        <w:smartTagPr>
          <w:attr w:name="ProductID" w:val="70 га"/>
        </w:smartTagPr>
        <w:r w:rsidRPr="00BF5CFF">
          <w:t>70 га</w:t>
        </w:r>
      </w:smartTag>
      <w:r w:rsidRPr="00BF5CFF">
        <w:t>.</w:t>
      </w:r>
    </w:p>
    <w:p w:rsidR="00266D8E" w:rsidRPr="00242985" w:rsidRDefault="00266D8E" w:rsidP="00BF5CFF">
      <w:pPr>
        <w:pStyle w:val="S0"/>
      </w:pPr>
      <w:r w:rsidRPr="00242985">
        <w:t>Для предварительного определения потребности в территории жилых зон сельского населенного пункта (кол</w:t>
      </w:r>
      <w:proofErr w:type="gramStart"/>
      <w:r w:rsidRPr="00242985">
        <w:t>.</w:t>
      </w:r>
      <w:proofErr w:type="gramEnd"/>
      <w:r w:rsidRPr="00242985">
        <w:t xml:space="preserve"> </w:t>
      </w:r>
      <w:proofErr w:type="gramStart"/>
      <w:r w:rsidRPr="00242985">
        <w:t>г</w:t>
      </w:r>
      <w:proofErr w:type="gramEnd"/>
      <w:r w:rsidRPr="00242985">
        <w:t>а на 1 дом, квартиру) следует принимать укрупненные показатели:</w:t>
      </w:r>
    </w:p>
    <w:tbl>
      <w:tblPr>
        <w:tblW w:w="9473" w:type="dxa"/>
        <w:tblInd w:w="-5" w:type="dxa"/>
        <w:tblLayout w:type="fixed"/>
        <w:tblLook w:val="0000"/>
      </w:tblPr>
      <w:tblGrid>
        <w:gridCol w:w="3799"/>
        <w:gridCol w:w="3154"/>
        <w:gridCol w:w="2520"/>
      </w:tblGrid>
      <w:tr w:rsidR="00266D8E" w:rsidRPr="0064343C" w:rsidTr="00BF5CFF">
        <w:tc>
          <w:tcPr>
            <w:tcW w:w="3799"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Тип застройки</w:t>
            </w: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Площадь земельного участка, м</w:t>
            </w:r>
            <w:proofErr w:type="gramStart"/>
            <w:r w:rsidRPr="0064343C">
              <w:rPr>
                <w:sz w:val="20"/>
                <w:szCs w:val="20"/>
              </w:rPr>
              <w:t>2</w:t>
            </w:r>
            <w:proofErr w:type="gramEnd"/>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 xml:space="preserve">Показатель, </w:t>
            </w:r>
            <w:proofErr w:type="gramStart"/>
            <w:r w:rsidRPr="0064343C">
              <w:rPr>
                <w:sz w:val="20"/>
                <w:szCs w:val="20"/>
              </w:rPr>
              <w:t>га</w:t>
            </w:r>
            <w:proofErr w:type="gramEnd"/>
          </w:p>
        </w:tc>
      </w:tr>
      <w:tr w:rsidR="00266D8E" w:rsidRPr="0064343C" w:rsidTr="00BF5CFF">
        <w:trPr>
          <w:cantSplit/>
          <w:trHeight w:hRule="exact" w:val="241"/>
        </w:trPr>
        <w:tc>
          <w:tcPr>
            <w:tcW w:w="3799" w:type="dxa"/>
            <w:vMerge w:val="restart"/>
            <w:tcBorders>
              <w:top w:val="single" w:sz="4" w:space="0" w:color="000000"/>
              <w:left w:val="single" w:sz="4" w:space="0" w:color="000000"/>
            </w:tcBorders>
          </w:tcPr>
          <w:p w:rsidR="00266D8E" w:rsidRPr="0064343C" w:rsidRDefault="00266D8E" w:rsidP="00BF5CFF">
            <w:pPr>
              <w:snapToGrid w:val="0"/>
              <w:spacing w:line="276" w:lineRule="auto"/>
              <w:rPr>
                <w:sz w:val="20"/>
                <w:szCs w:val="20"/>
              </w:rPr>
            </w:pPr>
            <w:r w:rsidRPr="0064343C">
              <w:rPr>
                <w:color w:val="000000"/>
                <w:sz w:val="20"/>
                <w:szCs w:val="20"/>
              </w:rPr>
              <w:t>Дома усадебного типа с участками</w:t>
            </w: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2000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0,25-0,27</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1500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0,21-0,23</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1200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0,17-0,20</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1000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0,15-0,17</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800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0,13-0,15</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600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0,11-0,13</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400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0,08-0,13</w:t>
            </w:r>
          </w:p>
        </w:tc>
      </w:tr>
      <w:tr w:rsidR="00266D8E" w:rsidRPr="0064343C" w:rsidTr="00BF5CFF">
        <w:trPr>
          <w:cantSplit/>
          <w:trHeight w:hRule="exact" w:val="241"/>
        </w:trPr>
        <w:tc>
          <w:tcPr>
            <w:tcW w:w="3799" w:type="dxa"/>
            <w:vMerge w:val="restart"/>
            <w:tcBorders>
              <w:top w:val="single" w:sz="4" w:space="0" w:color="000000"/>
              <w:left w:val="single" w:sz="4" w:space="0" w:color="000000"/>
            </w:tcBorders>
          </w:tcPr>
          <w:p w:rsidR="00266D8E" w:rsidRPr="0064343C" w:rsidRDefault="00266D8E" w:rsidP="00BF5CFF">
            <w:pPr>
              <w:snapToGrid w:val="0"/>
              <w:spacing w:line="276" w:lineRule="auto"/>
              <w:rPr>
                <w:sz w:val="20"/>
                <w:szCs w:val="20"/>
              </w:rPr>
            </w:pPr>
            <w:r w:rsidRPr="0064343C">
              <w:rPr>
                <w:sz w:val="20"/>
                <w:szCs w:val="20"/>
              </w:rPr>
              <w:t>Малоэтажная жилая застройка без участков при квартире с числом этажей</w:t>
            </w: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1</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0,04</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napToGrid w:val="0"/>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2</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0,03</w:t>
            </w:r>
          </w:p>
        </w:tc>
      </w:tr>
      <w:tr w:rsidR="00266D8E" w:rsidRPr="0064343C" w:rsidTr="00BF5CFF">
        <w:trPr>
          <w:cantSplit/>
          <w:trHeight w:hRule="exact" w:val="266"/>
        </w:trPr>
        <w:tc>
          <w:tcPr>
            <w:tcW w:w="3799" w:type="dxa"/>
            <w:vMerge/>
            <w:tcBorders>
              <w:left w:val="single" w:sz="4" w:space="0" w:color="000000"/>
              <w:bottom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3</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0,02</w:t>
            </w:r>
          </w:p>
        </w:tc>
      </w:tr>
    </w:tbl>
    <w:p w:rsidR="00266D8E" w:rsidRDefault="00266D8E" w:rsidP="00266D8E">
      <w:pPr>
        <w:spacing w:line="276" w:lineRule="auto"/>
        <w:jc w:val="both"/>
        <w:rPr>
          <w:i/>
          <w:spacing w:val="-10"/>
          <w:sz w:val="16"/>
          <w:szCs w:val="16"/>
        </w:rPr>
      </w:pPr>
      <w:r w:rsidRPr="0064343C">
        <w:rPr>
          <w:i/>
          <w:sz w:val="16"/>
          <w:szCs w:val="16"/>
          <w:u w:val="single"/>
        </w:rPr>
        <w:t>Примечание:</w:t>
      </w:r>
      <w:r w:rsidRPr="0064343C">
        <w:rPr>
          <w:i/>
          <w:sz w:val="16"/>
          <w:szCs w:val="16"/>
        </w:rPr>
        <w:t xml:space="preserve"> </w:t>
      </w:r>
      <w:r w:rsidRPr="0064343C">
        <w:rPr>
          <w:i/>
          <w:spacing w:val="-10"/>
          <w:sz w:val="16"/>
          <w:szCs w:val="16"/>
        </w:rPr>
        <w:t>Нижний предел принимается для крупных и больших поселений, верхний – для средних и малых.</w:t>
      </w:r>
    </w:p>
    <w:p w:rsidR="00266D8E" w:rsidRDefault="00266D8E" w:rsidP="00266D8E">
      <w:pPr>
        <w:spacing w:line="276" w:lineRule="auto"/>
        <w:jc w:val="both"/>
        <w:rPr>
          <w:i/>
          <w:spacing w:val="-10"/>
          <w:sz w:val="16"/>
          <w:szCs w:val="16"/>
        </w:rPr>
      </w:pPr>
    </w:p>
    <w:p w:rsidR="00266D8E" w:rsidRPr="00343DA6" w:rsidRDefault="00266D8E" w:rsidP="00BF5CFF">
      <w:pPr>
        <w:pStyle w:val="S0"/>
      </w:pPr>
      <w:r w:rsidRPr="00C56A1D">
        <w:t>Размер земе</w:t>
      </w:r>
      <w:r>
        <w:t xml:space="preserve">льного участка </w:t>
      </w:r>
      <w:r w:rsidRPr="00C56A1D">
        <w:t>определяется заданием на проектирование с учетом демографической структуры населения в зависимости от типа дома.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в соответствии с законодательством.</w:t>
      </w:r>
    </w:p>
    <w:p w:rsidR="00266D8E" w:rsidRPr="00CF71E3" w:rsidRDefault="00266D8E" w:rsidP="00266D8E">
      <w:pPr>
        <w:spacing w:line="276" w:lineRule="auto"/>
        <w:ind w:firstLine="708"/>
        <w:rPr>
          <w:b/>
          <w:sz w:val="26"/>
          <w:szCs w:val="26"/>
        </w:rPr>
      </w:pPr>
      <w:r w:rsidRPr="00CF71E3">
        <w:rPr>
          <w:b/>
          <w:sz w:val="26"/>
          <w:szCs w:val="26"/>
        </w:rPr>
        <w:t>Предельные размеры земельных участков:</w:t>
      </w:r>
    </w:p>
    <w:p w:rsidR="00CF71E3" w:rsidRPr="002E1C5D" w:rsidRDefault="00266D8E" w:rsidP="00CF71E3">
      <w:pPr>
        <w:tabs>
          <w:tab w:val="num" w:pos="0"/>
        </w:tabs>
        <w:jc w:val="both"/>
        <w:rPr>
          <w:color w:val="000000"/>
        </w:rPr>
      </w:pPr>
      <w:r w:rsidRPr="004A207A">
        <w:rPr>
          <w:i/>
          <w:spacing w:val="-6"/>
          <w:sz w:val="16"/>
          <w:szCs w:val="16"/>
        </w:rPr>
        <w:t>.</w:t>
      </w:r>
      <w:r w:rsidR="00CF71E3" w:rsidRPr="00CF71E3">
        <w:rPr>
          <w:color w:val="000000"/>
        </w:rPr>
        <w:t xml:space="preserve"> </w:t>
      </w:r>
      <w:r w:rsidR="00CF71E3" w:rsidRPr="002E1C5D">
        <w:rPr>
          <w:color w:val="000000"/>
        </w:rPr>
        <w:t>предельные минимальные размеры земельных участков:</w:t>
      </w:r>
    </w:p>
    <w:p w:rsidR="00CF71E3" w:rsidRPr="002E1C5D" w:rsidRDefault="00CF71E3" w:rsidP="00CF71E3">
      <w:pPr>
        <w:numPr>
          <w:ilvl w:val="0"/>
          <w:numId w:val="33"/>
        </w:numPr>
        <w:jc w:val="both"/>
        <w:rPr>
          <w:color w:val="000000"/>
        </w:rPr>
      </w:pPr>
      <w:r w:rsidRPr="002E1C5D">
        <w:rPr>
          <w:color w:val="000000"/>
        </w:rPr>
        <w:t>для дачного строительства – 0,05 гектара.</w:t>
      </w:r>
    </w:p>
    <w:p w:rsidR="00CF71E3" w:rsidRPr="002E1C5D" w:rsidRDefault="00CF71E3" w:rsidP="00CF71E3">
      <w:pPr>
        <w:numPr>
          <w:ilvl w:val="0"/>
          <w:numId w:val="33"/>
        </w:numPr>
        <w:jc w:val="both"/>
        <w:rPr>
          <w:color w:val="000000"/>
        </w:rPr>
      </w:pPr>
      <w:r w:rsidRPr="002E1C5D">
        <w:rPr>
          <w:color w:val="000000"/>
        </w:rPr>
        <w:t>для ведения огородничества – 0,02 гектара</w:t>
      </w:r>
    </w:p>
    <w:p w:rsidR="00CF71E3" w:rsidRPr="002E1C5D" w:rsidRDefault="00CF71E3" w:rsidP="00CF71E3">
      <w:pPr>
        <w:numPr>
          <w:ilvl w:val="0"/>
          <w:numId w:val="33"/>
        </w:numPr>
        <w:jc w:val="both"/>
        <w:rPr>
          <w:color w:val="000000"/>
        </w:rPr>
      </w:pPr>
      <w:r w:rsidRPr="002E1C5D">
        <w:rPr>
          <w:color w:val="000000"/>
        </w:rPr>
        <w:t>для ведения животноводства – 0,05 гектара</w:t>
      </w:r>
    </w:p>
    <w:p w:rsidR="00CF71E3" w:rsidRPr="002E1C5D" w:rsidRDefault="00CF71E3" w:rsidP="00CF71E3">
      <w:pPr>
        <w:tabs>
          <w:tab w:val="num" w:pos="0"/>
        </w:tabs>
        <w:jc w:val="both"/>
        <w:rPr>
          <w:color w:val="000000"/>
        </w:rPr>
      </w:pPr>
      <w:r w:rsidRPr="002E1C5D">
        <w:rPr>
          <w:color w:val="000000"/>
        </w:rPr>
        <w:t xml:space="preserve"> предельные максимальные размеры земельных участков:</w:t>
      </w:r>
    </w:p>
    <w:p w:rsidR="00CF71E3" w:rsidRPr="002E1C5D" w:rsidRDefault="00CF71E3" w:rsidP="00CF71E3">
      <w:pPr>
        <w:numPr>
          <w:ilvl w:val="0"/>
          <w:numId w:val="34"/>
        </w:numPr>
        <w:jc w:val="both"/>
        <w:rPr>
          <w:color w:val="000000"/>
        </w:rPr>
      </w:pPr>
      <w:r w:rsidRPr="002E1C5D">
        <w:rPr>
          <w:color w:val="000000"/>
        </w:rPr>
        <w:t>для садоводства – 0,15 гектара</w:t>
      </w:r>
    </w:p>
    <w:p w:rsidR="00CF71E3" w:rsidRPr="002E1C5D" w:rsidRDefault="00CF71E3" w:rsidP="00CF71E3">
      <w:pPr>
        <w:numPr>
          <w:ilvl w:val="0"/>
          <w:numId w:val="34"/>
        </w:numPr>
        <w:jc w:val="both"/>
        <w:rPr>
          <w:color w:val="000000"/>
        </w:rPr>
      </w:pPr>
      <w:r w:rsidRPr="002E1C5D">
        <w:rPr>
          <w:color w:val="000000"/>
        </w:rPr>
        <w:t>для дачного строительства – 0,15 гектара</w:t>
      </w:r>
    </w:p>
    <w:p w:rsidR="00CF71E3" w:rsidRPr="002E1C5D" w:rsidRDefault="00CF71E3" w:rsidP="00CF71E3">
      <w:pPr>
        <w:numPr>
          <w:ilvl w:val="0"/>
          <w:numId w:val="34"/>
        </w:numPr>
        <w:jc w:val="both"/>
        <w:rPr>
          <w:color w:val="000000"/>
        </w:rPr>
      </w:pPr>
      <w:r w:rsidRPr="002E1C5D">
        <w:rPr>
          <w:color w:val="000000"/>
        </w:rPr>
        <w:t>для огородничества – 0,15 гектара</w:t>
      </w:r>
    </w:p>
    <w:p w:rsidR="00CF71E3" w:rsidRPr="002E1C5D" w:rsidRDefault="00CF71E3" w:rsidP="00CF71E3">
      <w:pPr>
        <w:numPr>
          <w:ilvl w:val="0"/>
          <w:numId w:val="34"/>
        </w:numPr>
        <w:jc w:val="both"/>
        <w:rPr>
          <w:color w:val="000000"/>
        </w:rPr>
      </w:pPr>
      <w:r w:rsidRPr="002E1C5D">
        <w:rPr>
          <w:color w:val="000000"/>
        </w:rPr>
        <w:t xml:space="preserve">для животноводства – </w:t>
      </w:r>
      <w:smartTag w:uri="urn:schemas-microsoft-com:office:smarttags" w:element="metricconverter">
        <w:smartTagPr>
          <w:attr w:name="ProductID" w:val="1 гектар"/>
        </w:smartTagPr>
        <w:r w:rsidRPr="002E1C5D">
          <w:rPr>
            <w:color w:val="000000"/>
          </w:rPr>
          <w:t>1 гектар</w:t>
        </w:r>
      </w:smartTag>
    </w:p>
    <w:p w:rsidR="00CF71E3" w:rsidRPr="002E1C5D" w:rsidRDefault="00CF71E3" w:rsidP="00CF71E3">
      <w:pPr>
        <w:numPr>
          <w:ilvl w:val="0"/>
          <w:numId w:val="34"/>
        </w:numPr>
        <w:jc w:val="both"/>
        <w:rPr>
          <w:color w:val="000000"/>
        </w:rPr>
      </w:pPr>
      <w:r w:rsidRPr="002E1C5D">
        <w:rPr>
          <w:color w:val="000000"/>
        </w:rPr>
        <w:t xml:space="preserve">для ведения личного подсобного хозяйства – до </w:t>
      </w:r>
      <w:smartTag w:uri="urn:schemas-microsoft-com:office:smarttags" w:element="metricconverter">
        <w:smartTagPr>
          <w:attr w:name="ProductID" w:val="0,30 гектар"/>
        </w:smartTagPr>
        <w:r w:rsidRPr="002E1C5D">
          <w:rPr>
            <w:color w:val="000000"/>
          </w:rPr>
          <w:t>0,30 гектар</w:t>
        </w:r>
      </w:smartTag>
      <w:r w:rsidRPr="002E1C5D">
        <w:rPr>
          <w:color w:val="000000"/>
        </w:rPr>
        <w:t xml:space="preserve"> (в границах сельских населенных пунктов) и до 1 гектара за границами населенных пунктов</w:t>
      </w:r>
    </w:p>
    <w:p w:rsidR="00CF71E3" w:rsidRPr="002E1C5D" w:rsidRDefault="00CF71E3" w:rsidP="00CF71E3">
      <w:pPr>
        <w:tabs>
          <w:tab w:val="num" w:pos="0"/>
        </w:tabs>
        <w:ind w:firstLine="720"/>
        <w:jc w:val="both"/>
        <w:rPr>
          <w:color w:val="000000"/>
        </w:rPr>
      </w:pPr>
      <w:r w:rsidRPr="002E1C5D">
        <w:rPr>
          <w:color w:val="000000"/>
        </w:rPr>
        <w:t>Предоставление гражданам земельных участков на территории Республики Мордовия для указанных целей сверх установленных указанным Законом Республики Мордовия предельных максимальных размеров осуществляется на основании договоров аренды.</w:t>
      </w:r>
    </w:p>
    <w:p w:rsidR="00266D8E" w:rsidRPr="004A207A" w:rsidRDefault="00266D8E" w:rsidP="00266D8E">
      <w:pPr>
        <w:spacing w:line="276" w:lineRule="auto"/>
        <w:jc w:val="both"/>
        <w:rPr>
          <w:i/>
          <w:spacing w:val="-6"/>
          <w:sz w:val="16"/>
          <w:szCs w:val="16"/>
        </w:rPr>
      </w:pPr>
    </w:p>
    <w:p w:rsidR="00266D8E" w:rsidRPr="00242985" w:rsidRDefault="00266D8E" w:rsidP="00266D8E">
      <w:pPr>
        <w:spacing w:line="276" w:lineRule="auto"/>
        <w:ind w:firstLine="709"/>
        <w:jc w:val="both"/>
      </w:pPr>
      <w:r w:rsidRPr="00242985">
        <w:t>Основными показателями плотности застройки являются:</w:t>
      </w:r>
    </w:p>
    <w:p w:rsidR="00266D8E" w:rsidRPr="00242985" w:rsidRDefault="00266D8E" w:rsidP="00266D8E">
      <w:pPr>
        <w:spacing w:line="276" w:lineRule="auto"/>
        <w:ind w:firstLine="709"/>
        <w:jc w:val="both"/>
      </w:pPr>
      <w:r w:rsidRPr="00242985">
        <w:lastRenderedPageBreak/>
        <w:t>- процент застроенной территории (коэффициент застройки) – отношение суммы площадей застройки всех зданий и сооружений к площади квартала в целом;</w:t>
      </w:r>
    </w:p>
    <w:p w:rsidR="00266D8E" w:rsidRPr="00242985" w:rsidRDefault="00266D8E" w:rsidP="00266D8E">
      <w:pPr>
        <w:spacing w:line="276" w:lineRule="auto"/>
        <w:ind w:firstLine="709"/>
        <w:jc w:val="both"/>
      </w:pPr>
      <w:r w:rsidRPr="00242985">
        <w:t>- показатель плотности застройки «брутто» (коэффициент плотности застройки «брутто») – отношение площади всех этажей зданий и сооружений к площади квартала;</w:t>
      </w:r>
    </w:p>
    <w:p w:rsidR="00266D8E" w:rsidRPr="00242985" w:rsidRDefault="00266D8E" w:rsidP="00266D8E">
      <w:pPr>
        <w:pStyle w:val="S1"/>
        <w:spacing w:line="276" w:lineRule="auto"/>
        <w:ind w:firstLine="709"/>
        <w:rPr>
          <w:rFonts w:eastAsia="Calibri"/>
        </w:rPr>
      </w:pPr>
      <w:r w:rsidRPr="00242985">
        <w:rPr>
          <w:rFonts w:eastAsia="Calibri"/>
        </w:rPr>
        <w:t>- показатель плотности застройки «нетто» (коэффициент плотности застройки «нетто») – отношение площадей всех жилых этажей зданий к площади жилой территории квартала.</w:t>
      </w:r>
    </w:p>
    <w:p w:rsidR="00266D8E" w:rsidRPr="00242985" w:rsidRDefault="00266D8E" w:rsidP="00266D8E">
      <w:pPr>
        <w:spacing w:line="276" w:lineRule="auto"/>
        <w:ind w:firstLine="709"/>
        <w:jc w:val="both"/>
        <w:rPr>
          <w:highlight w:val="yellow"/>
        </w:rPr>
      </w:pPr>
      <w:r w:rsidRPr="00242985">
        <w:t>Показатели плотности для жилой застройки различных типов:</w:t>
      </w:r>
    </w:p>
    <w:tbl>
      <w:tblPr>
        <w:tblpPr w:leftFromText="180" w:rightFromText="180" w:vertAnchor="text" w:horzAnchor="margin" w:tblpY="2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1800"/>
        <w:gridCol w:w="1620"/>
        <w:gridCol w:w="1440"/>
      </w:tblGrid>
      <w:tr w:rsidR="00266D8E" w:rsidRPr="004A207A" w:rsidTr="00BF5CFF">
        <w:tc>
          <w:tcPr>
            <w:tcW w:w="4608" w:type="dxa"/>
            <w:vMerge w:val="restart"/>
            <w:vAlign w:val="center"/>
          </w:tcPr>
          <w:p w:rsidR="00266D8E" w:rsidRPr="004A207A" w:rsidRDefault="00266D8E" w:rsidP="00BF5CFF">
            <w:pPr>
              <w:spacing w:line="276" w:lineRule="auto"/>
              <w:jc w:val="center"/>
              <w:rPr>
                <w:sz w:val="20"/>
                <w:szCs w:val="20"/>
              </w:rPr>
            </w:pPr>
            <w:r w:rsidRPr="004A207A">
              <w:rPr>
                <w:sz w:val="20"/>
                <w:szCs w:val="20"/>
              </w:rPr>
              <w:t>Типы застройки</w:t>
            </w:r>
          </w:p>
        </w:tc>
        <w:tc>
          <w:tcPr>
            <w:tcW w:w="3420" w:type="dxa"/>
            <w:gridSpan w:val="2"/>
          </w:tcPr>
          <w:p w:rsidR="00266D8E" w:rsidRPr="004A207A" w:rsidRDefault="00266D8E" w:rsidP="00BF5CFF">
            <w:pPr>
              <w:spacing w:line="276" w:lineRule="auto"/>
              <w:jc w:val="center"/>
              <w:rPr>
                <w:sz w:val="20"/>
                <w:szCs w:val="20"/>
              </w:rPr>
            </w:pPr>
            <w:r w:rsidRPr="004A207A">
              <w:rPr>
                <w:sz w:val="20"/>
                <w:szCs w:val="20"/>
              </w:rPr>
              <w:t>Коэффициент плотности застройки</w:t>
            </w:r>
          </w:p>
        </w:tc>
        <w:tc>
          <w:tcPr>
            <w:tcW w:w="1440" w:type="dxa"/>
            <w:vMerge w:val="restart"/>
          </w:tcPr>
          <w:p w:rsidR="00266D8E" w:rsidRPr="004A207A" w:rsidRDefault="00266D8E" w:rsidP="00BF5CFF">
            <w:pPr>
              <w:spacing w:line="276" w:lineRule="auto"/>
              <w:jc w:val="center"/>
              <w:rPr>
                <w:sz w:val="20"/>
                <w:szCs w:val="20"/>
              </w:rPr>
            </w:pPr>
            <w:r w:rsidRPr="004A207A">
              <w:rPr>
                <w:sz w:val="20"/>
                <w:szCs w:val="20"/>
              </w:rPr>
              <w:t>Коэффициент застройки</w:t>
            </w:r>
          </w:p>
        </w:tc>
      </w:tr>
      <w:tr w:rsidR="00266D8E" w:rsidRPr="004A207A" w:rsidTr="00BF5CFF">
        <w:tc>
          <w:tcPr>
            <w:tcW w:w="4608" w:type="dxa"/>
            <w:vMerge/>
          </w:tcPr>
          <w:p w:rsidR="00266D8E" w:rsidRPr="004A207A" w:rsidRDefault="00266D8E" w:rsidP="00BF5CFF">
            <w:pPr>
              <w:spacing w:line="276" w:lineRule="auto"/>
              <w:jc w:val="both"/>
              <w:rPr>
                <w:sz w:val="20"/>
                <w:szCs w:val="20"/>
              </w:rPr>
            </w:pPr>
          </w:p>
        </w:tc>
        <w:tc>
          <w:tcPr>
            <w:tcW w:w="1800" w:type="dxa"/>
          </w:tcPr>
          <w:p w:rsidR="00266D8E" w:rsidRPr="004A207A" w:rsidRDefault="00266D8E" w:rsidP="00BF5CFF">
            <w:pPr>
              <w:spacing w:line="276" w:lineRule="auto"/>
              <w:jc w:val="center"/>
              <w:rPr>
                <w:sz w:val="20"/>
                <w:szCs w:val="20"/>
              </w:rPr>
            </w:pPr>
            <w:r w:rsidRPr="004A207A">
              <w:rPr>
                <w:sz w:val="20"/>
                <w:szCs w:val="20"/>
              </w:rPr>
              <w:t>«брутто»</w:t>
            </w:r>
          </w:p>
        </w:tc>
        <w:tc>
          <w:tcPr>
            <w:tcW w:w="1620" w:type="dxa"/>
          </w:tcPr>
          <w:p w:rsidR="00266D8E" w:rsidRPr="004A207A" w:rsidRDefault="00266D8E" w:rsidP="00BF5CFF">
            <w:pPr>
              <w:spacing w:line="276" w:lineRule="auto"/>
              <w:jc w:val="center"/>
              <w:rPr>
                <w:sz w:val="20"/>
                <w:szCs w:val="20"/>
              </w:rPr>
            </w:pPr>
            <w:r w:rsidRPr="004A207A">
              <w:rPr>
                <w:sz w:val="20"/>
                <w:szCs w:val="20"/>
              </w:rPr>
              <w:t>«нетто»</w:t>
            </w:r>
          </w:p>
        </w:tc>
        <w:tc>
          <w:tcPr>
            <w:tcW w:w="1440" w:type="dxa"/>
            <w:vMerge/>
          </w:tcPr>
          <w:p w:rsidR="00266D8E" w:rsidRPr="004A207A" w:rsidRDefault="00266D8E" w:rsidP="00BF5CFF">
            <w:pPr>
              <w:spacing w:line="276" w:lineRule="auto"/>
              <w:jc w:val="center"/>
              <w:rPr>
                <w:sz w:val="20"/>
                <w:szCs w:val="20"/>
              </w:rPr>
            </w:pPr>
          </w:p>
        </w:tc>
      </w:tr>
      <w:tr w:rsidR="00266D8E" w:rsidRPr="004A207A" w:rsidTr="00BF5CFF">
        <w:tc>
          <w:tcPr>
            <w:tcW w:w="4608" w:type="dxa"/>
          </w:tcPr>
          <w:p w:rsidR="00266D8E" w:rsidRPr="004A207A" w:rsidRDefault="00266D8E" w:rsidP="00BF5CFF">
            <w:pPr>
              <w:spacing w:line="276" w:lineRule="auto"/>
              <w:jc w:val="both"/>
              <w:rPr>
                <w:sz w:val="20"/>
                <w:szCs w:val="20"/>
              </w:rPr>
            </w:pPr>
            <w:proofErr w:type="spellStart"/>
            <w:r w:rsidRPr="004A207A">
              <w:rPr>
                <w:sz w:val="20"/>
                <w:szCs w:val="20"/>
              </w:rPr>
              <w:t>среднеэтажная</w:t>
            </w:r>
            <w:proofErr w:type="spellEnd"/>
            <w:r w:rsidRPr="004A207A">
              <w:rPr>
                <w:sz w:val="20"/>
                <w:szCs w:val="20"/>
              </w:rPr>
              <w:t xml:space="preserve"> застройка (более 4 этажей)</w:t>
            </w:r>
          </w:p>
        </w:tc>
        <w:tc>
          <w:tcPr>
            <w:tcW w:w="1800" w:type="dxa"/>
            <w:vAlign w:val="center"/>
          </w:tcPr>
          <w:p w:rsidR="00266D8E" w:rsidRPr="004A207A" w:rsidRDefault="00266D8E" w:rsidP="00BF5CFF">
            <w:pPr>
              <w:spacing w:line="276" w:lineRule="auto"/>
              <w:jc w:val="center"/>
              <w:rPr>
                <w:sz w:val="20"/>
                <w:szCs w:val="20"/>
              </w:rPr>
            </w:pPr>
            <w:r w:rsidRPr="004A207A">
              <w:rPr>
                <w:sz w:val="20"/>
                <w:szCs w:val="20"/>
              </w:rPr>
              <w:t>0,70</w:t>
            </w:r>
          </w:p>
        </w:tc>
        <w:tc>
          <w:tcPr>
            <w:tcW w:w="1620" w:type="dxa"/>
            <w:vAlign w:val="center"/>
          </w:tcPr>
          <w:p w:rsidR="00266D8E" w:rsidRPr="004A207A" w:rsidRDefault="00266D8E" w:rsidP="00BF5CFF">
            <w:pPr>
              <w:spacing w:line="276" w:lineRule="auto"/>
              <w:jc w:val="center"/>
              <w:rPr>
                <w:sz w:val="20"/>
                <w:szCs w:val="20"/>
              </w:rPr>
            </w:pPr>
            <w:r w:rsidRPr="004A207A">
              <w:rPr>
                <w:sz w:val="20"/>
                <w:szCs w:val="20"/>
              </w:rPr>
              <w:t>0,90</w:t>
            </w:r>
          </w:p>
        </w:tc>
        <w:tc>
          <w:tcPr>
            <w:tcW w:w="1440" w:type="dxa"/>
            <w:vAlign w:val="center"/>
          </w:tcPr>
          <w:p w:rsidR="00266D8E" w:rsidRPr="004A207A" w:rsidRDefault="00266D8E" w:rsidP="00BF5CFF">
            <w:pPr>
              <w:spacing w:line="276" w:lineRule="auto"/>
              <w:jc w:val="center"/>
              <w:rPr>
                <w:sz w:val="20"/>
                <w:szCs w:val="20"/>
              </w:rPr>
            </w:pPr>
            <w:r w:rsidRPr="004A207A">
              <w:rPr>
                <w:sz w:val="20"/>
                <w:szCs w:val="20"/>
              </w:rPr>
              <w:t>0,20</w:t>
            </w:r>
          </w:p>
        </w:tc>
      </w:tr>
      <w:tr w:rsidR="00266D8E" w:rsidRPr="004A207A" w:rsidTr="00BF5CFF">
        <w:tc>
          <w:tcPr>
            <w:tcW w:w="4608" w:type="dxa"/>
          </w:tcPr>
          <w:p w:rsidR="00266D8E" w:rsidRPr="004A207A" w:rsidRDefault="00266D8E" w:rsidP="00BF5CFF">
            <w:pPr>
              <w:spacing w:line="276" w:lineRule="auto"/>
              <w:jc w:val="both"/>
              <w:rPr>
                <w:sz w:val="20"/>
                <w:szCs w:val="20"/>
              </w:rPr>
            </w:pPr>
            <w:r w:rsidRPr="004A207A">
              <w:rPr>
                <w:sz w:val="20"/>
                <w:szCs w:val="20"/>
              </w:rPr>
              <w:t>малоэтажная застройка (1-3 этажа)</w:t>
            </w:r>
          </w:p>
        </w:tc>
        <w:tc>
          <w:tcPr>
            <w:tcW w:w="1800" w:type="dxa"/>
            <w:vAlign w:val="center"/>
          </w:tcPr>
          <w:p w:rsidR="00266D8E" w:rsidRPr="004A207A" w:rsidRDefault="00266D8E" w:rsidP="00BF5CFF">
            <w:pPr>
              <w:spacing w:line="276" w:lineRule="auto"/>
              <w:jc w:val="center"/>
              <w:rPr>
                <w:sz w:val="20"/>
                <w:szCs w:val="20"/>
              </w:rPr>
            </w:pPr>
            <w:r w:rsidRPr="004A207A">
              <w:rPr>
                <w:sz w:val="20"/>
                <w:szCs w:val="20"/>
              </w:rPr>
              <w:t>0,45</w:t>
            </w:r>
          </w:p>
        </w:tc>
        <w:tc>
          <w:tcPr>
            <w:tcW w:w="1620" w:type="dxa"/>
            <w:vAlign w:val="center"/>
          </w:tcPr>
          <w:p w:rsidR="00266D8E" w:rsidRPr="004A207A" w:rsidRDefault="00266D8E" w:rsidP="00BF5CFF">
            <w:pPr>
              <w:spacing w:line="276" w:lineRule="auto"/>
              <w:jc w:val="center"/>
              <w:rPr>
                <w:sz w:val="20"/>
                <w:szCs w:val="20"/>
              </w:rPr>
            </w:pPr>
            <w:r w:rsidRPr="004A207A">
              <w:rPr>
                <w:sz w:val="20"/>
                <w:szCs w:val="20"/>
              </w:rPr>
              <w:t>0,50</w:t>
            </w:r>
          </w:p>
        </w:tc>
        <w:tc>
          <w:tcPr>
            <w:tcW w:w="1440" w:type="dxa"/>
            <w:vAlign w:val="center"/>
          </w:tcPr>
          <w:p w:rsidR="00266D8E" w:rsidRPr="004A207A" w:rsidRDefault="00266D8E" w:rsidP="00BF5CFF">
            <w:pPr>
              <w:spacing w:line="276" w:lineRule="auto"/>
              <w:jc w:val="center"/>
              <w:rPr>
                <w:sz w:val="20"/>
                <w:szCs w:val="20"/>
              </w:rPr>
            </w:pPr>
            <w:r w:rsidRPr="004A207A">
              <w:rPr>
                <w:sz w:val="20"/>
                <w:szCs w:val="20"/>
              </w:rPr>
              <w:t>0,25</w:t>
            </w:r>
          </w:p>
        </w:tc>
      </w:tr>
      <w:tr w:rsidR="00266D8E" w:rsidRPr="004A207A" w:rsidTr="00BF5CFF">
        <w:tc>
          <w:tcPr>
            <w:tcW w:w="4608" w:type="dxa"/>
          </w:tcPr>
          <w:p w:rsidR="00266D8E" w:rsidRPr="004A207A" w:rsidRDefault="00266D8E" w:rsidP="00BF5CFF">
            <w:pPr>
              <w:spacing w:line="276" w:lineRule="auto"/>
              <w:jc w:val="both"/>
              <w:rPr>
                <w:sz w:val="20"/>
                <w:szCs w:val="20"/>
              </w:rPr>
            </w:pPr>
            <w:r w:rsidRPr="004A207A">
              <w:rPr>
                <w:sz w:val="20"/>
                <w:szCs w:val="20"/>
              </w:rPr>
              <w:t>малоэтажная блокированная застройка (1-3 этажа)</w:t>
            </w:r>
          </w:p>
        </w:tc>
        <w:tc>
          <w:tcPr>
            <w:tcW w:w="1800" w:type="dxa"/>
            <w:vAlign w:val="center"/>
          </w:tcPr>
          <w:p w:rsidR="00266D8E" w:rsidRPr="004A207A" w:rsidRDefault="00266D8E" w:rsidP="00BF5CFF">
            <w:pPr>
              <w:spacing w:line="276" w:lineRule="auto"/>
              <w:jc w:val="center"/>
              <w:rPr>
                <w:sz w:val="20"/>
                <w:szCs w:val="20"/>
              </w:rPr>
            </w:pPr>
            <w:r w:rsidRPr="004A207A">
              <w:rPr>
                <w:sz w:val="20"/>
                <w:szCs w:val="20"/>
              </w:rPr>
              <w:t>0,60</w:t>
            </w:r>
          </w:p>
        </w:tc>
        <w:tc>
          <w:tcPr>
            <w:tcW w:w="1620" w:type="dxa"/>
            <w:vAlign w:val="center"/>
          </w:tcPr>
          <w:p w:rsidR="00266D8E" w:rsidRPr="004A207A" w:rsidRDefault="00266D8E" w:rsidP="00BF5CFF">
            <w:pPr>
              <w:spacing w:line="276" w:lineRule="auto"/>
              <w:jc w:val="center"/>
              <w:rPr>
                <w:sz w:val="20"/>
                <w:szCs w:val="20"/>
              </w:rPr>
            </w:pPr>
            <w:r w:rsidRPr="004A207A">
              <w:rPr>
                <w:sz w:val="20"/>
                <w:szCs w:val="20"/>
              </w:rPr>
              <w:t>0,80</w:t>
            </w:r>
          </w:p>
        </w:tc>
        <w:tc>
          <w:tcPr>
            <w:tcW w:w="1440" w:type="dxa"/>
            <w:vAlign w:val="center"/>
          </w:tcPr>
          <w:p w:rsidR="00266D8E" w:rsidRPr="004A207A" w:rsidRDefault="00266D8E" w:rsidP="00BF5CFF">
            <w:pPr>
              <w:spacing w:line="276" w:lineRule="auto"/>
              <w:jc w:val="center"/>
              <w:rPr>
                <w:sz w:val="20"/>
                <w:szCs w:val="20"/>
              </w:rPr>
            </w:pPr>
            <w:r w:rsidRPr="004A207A">
              <w:rPr>
                <w:sz w:val="20"/>
                <w:szCs w:val="20"/>
              </w:rPr>
              <w:t>0,20</w:t>
            </w:r>
          </w:p>
        </w:tc>
      </w:tr>
      <w:tr w:rsidR="00266D8E" w:rsidRPr="004A207A" w:rsidTr="00BF5CFF">
        <w:tc>
          <w:tcPr>
            <w:tcW w:w="4608" w:type="dxa"/>
            <w:tcBorders>
              <w:bottom w:val="nil"/>
            </w:tcBorders>
          </w:tcPr>
          <w:p w:rsidR="00266D8E" w:rsidRPr="004A207A" w:rsidRDefault="00266D8E" w:rsidP="00BF5CFF">
            <w:pPr>
              <w:spacing w:line="276" w:lineRule="auto"/>
              <w:jc w:val="both"/>
              <w:rPr>
                <w:sz w:val="20"/>
                <w:szCs w:val="20"/>
              </w:rPr>
            </w:pPr>
            <w:r w:rsidRPr="004A207A">
              <w:rPr>
                <w:sz w:val="20"/>
                <w:szCs w:val="20"/>
              </w:rPr>
              <w:t>индивидуальная застройка домами с участком:</w:t>
            </w:r>
          </w:p>
        </w:tc>
        <w:tc>
          <w:tcPr>
            <w:tcW w:w="1800" w:type="dxa"/>
            <w:tcBorders>
              <w:bottom w:val="nil"/>
            </w:tcBorders>
            <w:vAlign w:val="center"/>
          </w:tcPr>
          <w:p w:rsidR="00266D8E" w:rsidRPr="004A207A" w:rsidRDefault="00266D8E" w:rsidP="00BF5CFF">
            <w:pPr>
              <w:spacing w:line="276" w:lineRule="auto"/>
              <w:jc w:val="center"/>
              <w:rPr>
                <w:sz w:val="20"/>
                <w:szCs w:val="20"/>
              </w:rPr>
            </w:pPr>
          </w:p>
        </w:tc>
        <w:tc>
          <w:tcPr>
            <w:tcW w:w="1620" w:type="dxa"/>
            <w:tcBorders>
              <w:bottom w:val="nil"/>
            </w:tcBorders>
            <w:vAlign w:val="center"/>
          </w:tcPr>
          <w:p w:rsidR="00266D8E" w:rsidRPr="004A207A" w:rsidRDefault="00266D8E" w:rsidP="00BF5CFF">
            <w:pPr>
              <w:spacing w:line="276" w:lineRule="auto"/>
              <w:jc w:val="center"/>
              <w:rPr>
                <w:sz w:val="20"/>
                <w:szCs w:val="20"/>
              </w:rPr>
            </w:pPr>
          </w:p>
        </w:tc>
        <w:tc>
          <w:tcPr>
            <w:tcW w:w="1440" w:type="dxa"/>
            <w:tcBorders>
              <w:bottom w:val="nil"/>
            </w:tcBorders>
            <w:vAlign w:val="center"/>
          </w:tcPr>
          <w:p w:rsidR="00266D8E" w:rsidRPr="004A207A" w:rsidRDefault="00266D8E" w:rsidP="00BF5CFF">
            <w:pPr>
              <w:spacing w:line="276" w:lineRule="auto"/>
              <w:jc w:val="center"/>
              <w:rPr>
                <w:sz w:val="20"/>
                <w:szCs w:val="20"/>
              </w:rPr>
            </w:pPr>
          </w:p>
        </w:tc>
      </w:tr>
      <w:tr w:rsidR="00266D8E" w:rsidRPr="004A207A" w:rsidTr="00BF5CFF">
        <w:tc>
          <w:tcPr>
            <w:tcW w:w="4608" w:type="dxa"/>
            <w:tcBorders>
              <w:top w:val="nil"/>
              <w:bottom w:val="nil"/>
            </w:tcBorders>
          </w:tcPr>
          <w:p w:rsidR="00266D8E" w:rsidRPr="004A207A" w:rsidRDefault="00266D8E" w:rsidP="00BF5CFF">
            <w:pPr>
              <w:spacing w:line="276" w:lineRule="auto"/>
              <w:jc w:val="both"/>
              <w:rPr>
                <w:sz w:val="20"/>
                <w:szCs w:val="20"/>
              </w:rPr>
            </w:pPr>
            <w:r w:rsidRPr="004A207A">
              <w:rPr>
                <w:sz w:val="20"/>
                <w:szCs w:val="20"/>
              </w:rPr>
              <w:t>400-</w:t>
            </w:r>
            <w:smartTag w:uri="urn:schemas-microsoft-com:office:smarttags" w:element="metricconverter">
              <w:smartTagPr>
                <w:attr w:name="ProductID" w:val="600 м2"/>
              </w:smartTagPr>
              <w:r w:rsidRPr="004A207A">
                <w:rPr>
                  <w:sz w:val="20"/>
                  <w:szCs w:val="20"/>
                </w:rPr>
                <w:t>600 м</w:t>
              </w:r>
              <w:proofErr w:type="gramStart"/>
              <w:r w:rsidRPr="004A207A">
                <w:rPr>
                  <w:sz w:val="20"/>
                  <w:szCs w:val="20"/>
                  <w:vertAlign w:val="superscript"/>
                </w:rPr>
                <w:t>2</w:t>
              </w:r>
            </w:smartTag>
            <w:proofErr w:type="gramEnd"/>
            <w:r w:rsidRPr="004A207A">
              <w:rPr>
                <w:sz w:val="20"/>
                <w:szCs w:val="20"/>
              </w:rPr>
              <w:t>;</w:t>
            </w:r>
          </w:p>
        </w:tc>
        <w:tc>
          <w:tcPr>
            <w:tcW w:w="1800" w:type="dxa"/>
            <w:tcBorders>
              <w:top w:val="nil"/>
              <w:bottom w:val="nil"/>
            </w:tcBorders>
            <w:vAlign w:val="center"/>
          </w:tcPr>
          <w:p w:rsidR="00266D8E" w:rsidRPr="004A207A" w:rsidRDefault="00266D8E" w:rsidP="00BF5CFF">
            <w:pPr>
              <w:spacing w:line="276" w:lineRule="auto"/>
              <w:jc w:val="center"/>
              <w:rPr>
                <w:sz w:val="20"/>
                <w:szCs w:val="20"/>
              </w:rPr>
            </w:pPr>
            <w:r w:rsidRPr="004A207A">
              <w:rPr>
                <w:sz w:val="20"/>
                <w:szCs w:val="20"/>
              </w:rPr>
              <w:t>0,10</w:t>
            </w:r>
          </w:p>
        </w:tc>
        <w:tc>
          <w:tcPr>
            <w:tcW w:w="1620" w:type="dxa"/>
            <w:tcBorders>
              <w:top w:val="nil"/>
              <w:bottom w:val="nil"/>
            </w:tcBorders>
            <w:vAlign w:val="center"/>
          </w:tcPr>
          <w:p w:rsidR="00266D8E" w:rsidRPr="004A207A" w:rsidRDefault="00266D8E" w:rsidP="00BF5CFF">
            <w:pPr>
              <w:spacing w:line="276" w:lineRule="auto"/>
              <w:jc w:val="center"/>
              <w:rPr>
                <w:sz w:val="20"/>
                <w:szCs w:val="20"/>
              </w:rPr>
            </w:pPr>
            <w:r w:rsidRPr="004A207A">
              <w:rPr>
                <w:sz w:val="20"/>
                <w:szCs w:val="20"/>
              </w:rPr>
              <w:t>0,15</w:t>
            </w:r>
          </w:p>
        </w:tc>
        <w:tc>
          <w:tcPr>
            <w:tcW w:w="1440" w:type="dxa"/>
            <w:vMerge w:val="restart"/>
            <w:tcBorders>
              <w:top w:val="nil"/>
            </w:tcBorders>
            <w:vAlign w:val="center"/>
          </w:tcPr>
          <w:p w:rsidR="00266D8E" w:rsidRPr="004A207A" w:rsidRDefault="00266D8E" w:rsidP="00BF5CFF">
            <w:pPr>
              <w:spacing w:line="276" w:lineRule="auto"/>
              <w:jc w:val="center"/>
              <w:rPr>
                <w:sz w:val="20"/>
                <w:szCs w:val="20"/>
              </w:rPr>
            </w:pPr>
            <w:r w:rsidRPr="004A207A">
              <w:rPr>
                <w:sz w:val="20"/>
                <w:szCs w:val="20"/>
              </w:rPr>
              <w:t>0,30</w:t>
            </w:r>
          </w:p>
        </w:tc>
      </w:tr>
      <w:tr w:rsidR="00266D8E" w:rsidRPr="004A207A" w:rsidTr="00BF5CFF">
        <w:tc>
          <w:tcPr>
            <w:tcW w:w="4608" w:type="dxa"/>
            <w:tcBorders>
              <w:top w:val="nil"/>
              <w:bottom w:val="nil"/>
            </w:tcBorders>
          </w:tcPr>
          <w:p w:rsidR="00266D8E" w:rsidRPr="004A207A" w:rsidRDefault="00266D8E" w:rsidP="00BF5CFF">
            <w:pPr>
              <w:spacing w:line="276" w:lineRule="auto"/>
              <w:jc w:val="both"/>
              <w:rPr>
                <w:sz w:val="20"/>
                <w:szCs w:val="20"/>
              </w:rPr>
            </w:pPr>
            <w:r w:rsidRPr="004A207A">
              <w:rPr>
                <w:sz w:val="20"/>
                <w:szCs w:val="20"/>
              </w:rPr>
              <w:t>600-</w:t>
            </w:r>
            <w:smartTag w:uri="urn:schemas-microsoft-com:office:smarttags" w:element="metricconverter">
              <w:smartTagPr>
                <w:attr w:name="ProductID" w:val="1200 м2"/>
              </w:smartTagPr>
              <w:r w:rsidRPr="004A207A">
                <w:rPr>
                  <w:sz w:val="20"/>
                  <w:szCs w:val="20"/>
                </w:rPr>
                <w:t>1200 м</w:t>
              </w:r>
              <w:proofErr w:type="gramStart"/>
              <w:r w:rsidRPr="004A207A">
                <w:rPr>
                  <w:sz w:val="20"/>
                  <w:szCs w:val="20"/>
                  <w:vertAlign w:val="superscript"/>
                </w:rPr>
                <w:t>2</w:t>
              </w:r>
            </w:smartTag>
            <w:proofErr w:type="gramEnd"/>
            <w:r w:rsidRPr="004A207A">
              <w:rPr>
                <w:sz w:val="20"/>
                <w:szCs w:val="20"/>
              </w:rPr>
              <w:t>;</w:t>
            </w:r>
          </w:p>
        </w:tc>
        <w:tc>
          <w:tcPr>
            <w:tcW w:w="1800" w:type="dxa"/>
            <w:tcBorders>
              <w:top w:val="nil"/>
              <w:bottom w:val="nil"/>
            </w:tcBorders>
            <w:vAlign w:val="center"/>
          </w:tcPr>
          <w:p w:rsidR="00266D8E" w:rsidRPr="004A207A" w:rsidRDefault="00266D8E" w:rsidP="00BF5CFF">
            <w:pPr>
              <w:spacing w:line="276" w:lineRule="auto"/>
              <w:jc w:val="center"/>
              <w:rPr>
                <w:sz w:val="20"/>
                <w:szCs w:val="20"/>
              </w:rPr>
            </w:pPr>
            <w:r w:rsidRPr="004A207A">
              <w:rPr>
                <w:sz w:val="20"/>
                <w:szCs w:val="20"/>
              </w:rPr>
              <w:t>0,05</w:t>
            </w:r>
          </w:p>
        </w:tc>
        <w:tc>
          <w:tcPr>
            <w:tcW w:w="1620" w:type="dxa"/>
            <w:tcBorders>
              <w:top w:val="nil"/>
              <w:bottom w:val="nil"/>
            </w:tcBorders>
            <w:vAlign w:val="center"/>
          </w:tcPr>
          <w:p w:rsidR="00266D8E" w:rsidRPr="004A207A" w:rsidRDefault="00266D8E" w:rsidP="00BF5CFF">
            <w:pPr>
              <w:spacing w:line="276" w:lineRule="auto"/>
              <w:jc w:val="center"/>
              <w:rPr>
                <w:sz w:val="20"/>
                <w:szCs w:val="20"/>
              </w:rPr>
            </w:pPr>
            <w:r w:rsidRPr="004A207A">
              <w:rPr>
                <w:sz w:val="20"/>
                <w:szCs w:val="20"/>
              </w:rPr>
              <w:t>0,08</w:t>
            </w:r>
          </w:p>
        </w:tc>
        <w:tc>
          <w:tcPr>
            <w:tcW w:w="1440" w:type="dxa"/>
            <w:vMerge/>
          </w:tcPr>
          <w:p w:rsidR="00266D8E" w:rsidRPr="004A207A" w:rsidRDefault="00266D8E" w:rsidP="00BF5CFF">
            <w:pPr>
              <w:spacing w:line="276" w:lineRule="auto"/>
              <w:jc w:val="center"/>
              <w:rPr>
                <w:sz w:val="20"/>
                <w:szCs w:val="20"/>
              </w:rPr>
            </w:pPr>
          </w:p>
        </w:tc>
      </w:tr>
      <w:tr w:rsidR="00266D8E" w:rsidRPr="004A207A" w:rsidTr="00BF5CFF">
        <w:tc>
          <w:tcPr>
            <w:tcW w:w="4608" w:type="dxa"/>
            <w:tcBorders>
              <w:top w:val="nil"/>
            </w:tcBorders>
          </w:tcPr>
          <w:p w:rsidR="00266D8E" w:rsidRPr="004A207A" w:rsidRDefault="00266D8E" w:rsidP="00BF5CFF">
            <w:pPr>
              <w:spacing w:line="276" w:lineRule="auto"/>
              <w:jc w:val="both"/>
              <w:rPr>
                <w:sz w:val="20"/>
                <w:szCs w:val="20"/>
              </w:rPr>
            </w:pPr>
            <w:r w:rsidRPr="004A207A">
              <w:rPr>
                <w:sz w:val="20"/>
                <w:szCs w:val="20"/>
              </w:rPr>
              <w:t xml:space="preserve">более </w:t>
            </w:r>
            <w:smartTag w:uri="urn:schemas-microsoft-com:office:smarttags" w:element="metricconverter">
              <w:smartTagPr>
                <w:attr w:name="ProductID" w:val="1200 м2"/>
              </w:smartTagPr>
              <w:r w:rsidRPr="004A207A">
                <w:rPr>
                  <w:sz w:val="20"/>
                  <w:szCs w:val="20"/>
                </w:rPr>
                <w:t>1200 м</w:t>
              </w:r>
              <w:proofErr w:type="gramStart"/>
              <w:r w:rsidRPr="004A207A">
                <w:rPr>
                  <w:sz w:val="20"/>
                  <w:szCs w:val="20"/>
                  <w:vertAlign w:val="superscript"/>
                </w:rPr>
                <w:t>2</w:t>
              </w:r>
            </w:smartTag>
            <w:proofErr w:type="gramEnd"/>
            <w:r w:rsidRPr="004A207A">
              <w:rPr>
                <w:sz w:val="20"/>
                <w:szCs w:val="20"/>
              </w:rPr>
              <w:t>.</w:t>
            </w:r>
          </w:p>
        </w:tc>
        <w:tc>
          <w:tcPr>
            <w:tcW w:w="1800" w:type="dxa"/>
            <w:tcBorders>
              <w:top w:val="nil"/>
            </w:tcBorders>
            <w:vAlign w:val="center"/>
          </w:tcPr>
          <w:p w:rsidR="00266D8E" w:rsidRPr="004A207A" w:rsidRDefault="00266D8E" w:rsidP="00BF5CFF">
            <w:pPr>
              <w:spacing w:line="276" w:lineRule="auto"/>
              <w:jc w:val="center"/>
              <w:rPr>
                <w:sz w:val="20"/>
                <w:szCs w:val="20"/>
              </w:rPr>
            </w:pPr>
            <w:r w:rsidRPr="004A207A">
              <w:rPr>
                <w:sz w:val="20"/>
                <w:szCs w:val="20"/>
              </w:rPr>
              <w:t>0,04</w:t>
            </w:r>
          </w:p>
        </w:tc>
        <w:tc>
          <w:tcPr>
            <w:tcW w:w="1620" w:type="dxa"/>
            <w:tcBorders>
              <w:top w:val="nil"/>
            </w:tcBorders>
            <w:vAlign w:val="center"/>
          </w:tcPr>
          <w:p w:rsidR="00266D8E" w:rsidRPr="004A207A" w:rsidRDefault="00266D8E" w:rsidP="00BF5CFF">
            <w:pPr>
              <w:spacing w:line="276" w:lineRule="auto"/>
              <w:jc w:val="center"/>
              <w:rPr>
                <w:sz w:val="20"/>
                <w:szCs w:val="20"/>
              </w:rPr>
            </w:pPr>
            <w:r w:rsidRPr="004A207A">
              <w:rPr>
                <w:sz w:val="20"/>
                <w:szCs w:val="20"/>
              </w:rPr>
              <w:t>0,06</w:t>
            </w:r>
          </w:p>
        </w:tc>
        <w:tc>
          <w:tcPr>
            <w:tcW w:w="1440" w:type="dxa"/>
            <w:vMerge/>
          </w:tcPr>
          <w:p w:rsidR="00266D8E" w:rsidRPr="004A207A" w:rsidRDefault="00266D8E" w:rsidP="00BF5CFF">
            <w:pPr>
              <w:spacing w:line="276" w:lineRule="auto"/>
              <w:jc w:val="center"/>
              <w:rPr>
                <w:sz w:val="20"/>
                <w:szCs w:val="20"/>
              </w:rPr>
            </w:pPr>
          </w:p>
        </w:tc>
      </w:tr>
    </w:tbl>
    <w:p w:rsidR="00266D8E" w:rsidRDefault="00266D8E" w:rsidP="00266D8E">
      <w:pPr>
        <w:spacing w:line="276" w:lineRule="auto"/>
        <w:jc w:val="both"/>
      </w:pPr>
    </w:p>
    <w:p w:rsidR="00266D8E" w:rsidRPr="00242985" w:rsidRDefault="00266D8E" w:rsidP="00266D8E">
      <w:pPr>
        <w:spacing w:line="276" w:lineRule="auto"/>
        <w:ind w:firstLine="708"/>
        <w:jc w:val="both"/>
      </w:pPr>
      <w:r w:rsidRPr="00242985">
        <w:t>Расчетную плотность населения на территории жилых зон сельских населенных пунктов следует принимать не менее:</w:t>
      </w:r>
    </w:p>
    <w:tbl>
      <w:tblPr>
        <w:tblW w:w="9473" w:type="dxa"/>
        <w:tblInd w:w="-5" w:type="dxa"/>
        <w:tblLayout w:type="fixed"/>
        <w:tblLook w:val="0000"/>
      </w:tblPr>
      <w:tblGrid>
        <w:gridCol w:w="2993"/>
        <w:gridCol w:w="900"/>
        <w:gridCol w:w="900"/>
        <w:gridCol w:w="900"/>
        <w:gridCol w:w="900"/>
        <w:gridCol w:w="900"/>
        <w:gridCol w:w="900"/>
        <w:gridCol w:w="1080"/>
      </w:tblGrid>
      <w:tr w:rsidR="00266D8E" w:rsidRPr="00B65E3F" w:rsidTr="00BF5CFF">
        <w:trPr>
          <w:cantSplit/>
          <w:trHeight w:hRule="exact" w:val="258"/>
        </w:trPr>
        <w:tc>
          <w:tcPr>
            <w:tcW w:w="3893" w:type="dxa"/>
            <w:gridSpan w:val="2"/>
            <w:vMerge w:val="restart"/>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 xml:space="preserve">Тип застройки </w:t>
            </w:r>
          </w:p>
        </w:tc>
        <w:tc>
          <w:tcPr>
            <w:tcW w:w="5580" w:type="dxa"/>
            <w:gridSpan w:val="6"/>
            <w:tcBorders>
              <w:top w:val="single" w:sz="4" w:space="0" w:color="000000"/>
              <w:left w:val="single" w:sz="4" w:space="0" w:color="000000"/>
              <w:bottom w:val="single" w:sz="4" w:space="0" w:color="000000"/>
              <w:right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Плотность населения, чел/</w:t>
            </w:r>
            <w:proofErr w:type="gramStart"/>
            <w:r w:rsidRPr="00B65E3F">
              <w:rPr>
                <w:sz w:val="20"/>
                <w:szCs w:val="20"/>
              </w:rPr>
              <w:t>га</w:t>
            </w:r>
            <w:proofErr w:type="gramEnd"/>
            <w:r w:rsidRPr="00B65E3F">
              <w:rPr>
                <w:sz w:val="20"/>
                <w:szCs w:val="20"/>
              </w:rPr>
              <w:t>, при среднем размере семьи, чел.</w:t>
            </w:r>
          </w:p>
        </w:tc>
      </w:tr>
      <w:tr w:rsidR="00266D8E" w:rsidRPr="00B65E3F" w:rsidTr="00BF5CFF">
        <w:trPr>
          <w:cantSplit/>
          <w:trHeight w:val="269"/>
        </w:trPr>
        <w:tc>
          <w:tcPr>
            <w:tcW w:w="3893" w:type="dxa"/>
            <w:gridSpan w:val="2"/>
            <w:vMerge/>
            <w:tcBorders>
              <w:top w:val="single" w:sz="4" w:space="0" w:color="000000"/>
              <w:left w:val="single" w:sz="4" w:space="0" w:color="000000"/>
              <w:bottom w:val="single" w:sz="4" w:space="0" w:color="000000"/>
            </w:tcBorders>
            <w:vAlign w:val="center"/>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2,5</w:t>
            </w: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3,0</w:t>
            </w: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3,5</w:t>
            </w: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4,0</w:t>
            </w: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4,5</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5,0</w:t>
            </w:r>
          </w:p>
        </w:tc>
      </w:tr>
      <w:tr w:rsidR="00266D8E" w:rsidRPr="00B65E3F" w:rsidTr="00BF5CFF">
        <w:trPr>
          <w:cantSplit/>
          <w:trHeight w:hRule="exact" w:val="257"/>
        </w:trPr>
        <w:tc>
          <w:tcPr>
            <w:tcW w:w="2993" w:type="dxa"/>
            <w:vMerge w:val="restart"/>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rPr>
                <w:sz w:val="20"/>
                <w:szCs w:val="20"/>
              </w:rPr>
            </w:pPr>
            <w:r w:rsidRPr="00B65E3F">
              <w:rPr>
                <w:sz w:val="20"/>
                <w:szCs w:val="20"/>
              </w:rPr>
              <w:t>Застройка объектами индивидуального жилищного строительства с участками при доме, м</w:t>
            </w:r>
            <w:proofErr w:type="gramStart"/>
            <w:r w:rsidRPr="00B65E3F">
              <w:rPr>
                <w:sz w:val="20"/>
                <w:szCs w:val="20"/>
              </w:rPr>
              <w:t>2</w:t>
            </w:r>
            <w:proofErr w:type="gramEnd"/>
          </w:p>
          <w:p w:rsidR="00266D8E" w:rsidRPr="00B65E3F" w:rsidRDefault="00266D8E" w:rsidP="00BF5CFF">
            <w:pPr>
              <w:snapToGrid w:val="0"/>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2000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12</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14</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16</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18</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20</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1500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15</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17</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22</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25</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1200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17</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21</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25</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28</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32</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1000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24</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28</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32</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35</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800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25</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35</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38</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42</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600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41</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44</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48</w:t>
            </w:r>
          </w:p>
        </w:tc>
      </w:tr>
      <w:tr w:rsidR="00266D8E" w:rsidRPr="00B65E3F" w:rsidTr="00BF5CFF">
        <w:trPr>
          <w:cantSplit/>
          <w:trHeight w:hRule="exact" w:val="241"/>
        </w:trPr>
        <w:tc>
          <w:tcPr>
            <w:tcW w:w="2993" w:type="dxa"/>
            <w:vMerge w:val="restart"/>
            <w:tcBorders>
              <w:top w:val="single" w:sz="4" w:space="0" w:color="000000"/>
              <w:left w:val="single" w:sz="4" w:space="0" w:color="000000"/>
            </w:tcBorders>
          </w:tcPr>
          <w:p w:rsidR="00266D8E" w:rsidRPr="00B65E3F" w:rsidRDefault="00266D8E" w:rsidP="00BF5CFF">
            <w:pPr>
              <w:snapToGrid w:val="0"/>
              <w:spacing w:line="276" w:lineRule="auto"/>
              <w:rPr>
                <w:spacing w:val="-6"/>
                <w:sz w:val="20"/>
                <w:szCs w:val="20"/>
              </w:rPr>
            </w:pPr>
            <w:r w:rsidRPr="00B65E3F">
              <w:rPr>
                <w:spacing w:val="-6"/>
                <w:sz w:val="20"/>
                <w:szCs w:val="20"/>
              </w:rPr>
              <w:t>Малоэтажная жилая застройка без участков при квартире с числом этажей</w:t>
            </w:r>
          </w:p>
          <w:p w:rsidR="00266D8E" w:rsidRPr="00B65E3F" w:rsidRDefault="00266D8E" w:rsidP="00BF5CFF">
            <w:pPr>
              <w:snapToGrid w:val="0"/>
              <w:spacing w:line="276" w:lineRule="auto"/>
              <w:rPr>
                <w:spacing w:val="-6"/>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1</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130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r>
      <w:tr w:rsidR="00266D8E" w:rsidRPr="00B65E3F" w:rsidTr="00BF5CFF">
        <w:trPr>
          <w:cantSplit/>
          <w:trHeight w:hRule="exact" w:val="241"/>
        </w:trPr>
        <w:tc>
          <w:tcPr>
            <w:tcW w:w="2993" w:type="dxa"/>
            <w:vMerge/>
            <w:tcBorders>
              <w:left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2</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150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r>
      <w:tr w:rsidR="00266D8E" w:rsidRPr="00B65E3F" w:rsidTr="00BF5CFF">
        <w:trPr>
          <w:cantSplit/>
          <w:trHeight w:hRule="exact" w:val="353"/>
        </w:trPr>
        <w:tc>
          <w:tcPr>
            <w:tcW w:w="2993" w:type="dxa"/>
            <w:vMerge/>
            <w:tcBorders>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170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p>
        </w:tc>
      </w:tr>
    </w:tbl>
    <w:p w:rsidR="00266D8E" w:rsidRDefault="00266D8E" w:rsidP="00266D8E">
      <w:pPr>
        <w:spacing w:line="276" w:lineRule="auto"/>
        <w:jc w:val="both"/>
        <w:rPr>
          <w:sz w:val="26"/>
          <w:szCs w:val="26"/>
        </w:rPr>
      </w:pPr>
    </w:p>
    <w:p w:rsidR="00266D8E" w:rsidRPr="00EE6D98" w:rsidRDefault="00266D8E" w:rsidP="00BF5CFF">
      <w:pPr>
        <w:pStyle w:val="S0"/>
      </w:pPr>
      <w:r w:rsidRPr="00EE6D98">
        <w:t xml:space="preserve">Расчетная жилищная обеспеченность определяется дифференцированно на основе прогнозных данных о среднем размере семьи, с учетом необходимости предоставления каждой семье отдельной квартиры или дома, типов применяемых жилых зданий, планируемых объемов жилищного строительства, доли фонда, строящегося за счет средств населения. </w:t>
      </w:r>
    </w:p>
    <w:p w:rsidR="00266D8E" w:rsidRPr="00EE6D98" w:rsidRDefault="00266D8E" w:rsidP="00BF5CFF">
      <w:pPr>
        <w:pStyle w:val="S0"/>
      </w:pPr>
      <w:r w:rsidRPr="00EE6D98">
        <w:t xml:space="preserve">Расчетная жилищная обеспеченность на человека должна находиться в зависимости от типа застройки в диапазоне не менее </w:t>
      </w:r>
      <w:smartTag w:uri="urn:schemas-microsoft-com:office:smarttags" w:element="metricconverter">
        <w:smartTagPr>
          <w:attr w:name="ProductID" w:val="18 кв. м"/>
        </w:smartTagPr>
        <w:r>
          <w:t>18</w:t>
        </w:r>
        <w:r w:rsidRPr="00EE6D98">
          <w:t xml:space="preserve"> кв. м</w:t>
        </w:r>
      </w:smartTag>
    </w:p>
    <w:p w:rsidR="00266D8E" w:rsidRPr="00BC449F" w:rsidRDefault="00266D8E" w:rsidP="00BF5CFF">
      <w:pPr>
        <w:pStyle w:val="S0"/>
      </w:pPr>
      <w:r w:rsidRPr="00BC449F">
        <w:t xml:space="preserve">Для общежитий диапазон обеспеченности должен составлять </w:t>
      </w:r>
      <w:smartTag w:uri="urn:schemas-microsoft-com:office:smarttags" w:element="metricconverter">
        <w:smartTagPr>
          <w:attr w:name="ProductID" w:val="6 кв. м"/>
        </w:smartTagPr>
        <w:r w:rsidRPr="00BC449F">
          <w:t>6 кв. м</w:t>
        </w:r>
      </w:smartTag>
      <w:r w:rsidRPr="00BC449F">
        <w:t xml:space="preserve">. </w:t>
      </w:r>
    </w:p>
    <w:p w:rsidR="00266D8E" w:rsidRPr="00242985" w:rsidRDefault="00266D8E" w:rsidP="00266D8E">
      <w:pPr>
        <w:spacing w:line="276" w:lineRule="auto"/>
        <w:ind w:firstLine="708"/>
        <w:jc w:val="both"/>
      </w:pPr>
      <w:r w:rsidRPr="00242985">
        <w:t>Расчетные показатели жилищной обеспеченности для индивидуальной жилой застройки не нормируются.</w:t>
      </w:r>
    </w:p>
    <w:p w:rsidR="00266D8E" w:rsidRPr="00242985" w:rsidRDefault="00266D8E" w:rsidP="00266D8E">
      <w:pPr>
        <w:spacing w:line="276" w:lineRule="auto"/>
        <w:ind w:firstLine="708"/>
        <w:jc w:val="both"/>
      </w:pPr>
      <w:r w:rsidRPr="00242985">
        <w:t>Минимально допустимые размеры площадок дворового благоустройства и расстояния от окон жилых и общественных зданий до площадок следует принимать:</w:t>
      </w:r>
    </w:p>
    <w:tbl>
      <w:tblPr>
        <w:tblW w:w="9473" w:type="dxa"/>
        <w:tblInd w:w="-5" w:type="dxa"/>
        <w:tblLayout w:type="fixed"/>
        <w:tblLook w:val="0000"/>
      </w:tblPr>
      <w:tblGrid>
        <w:gridCol w:w="3173"/>
        <w:gridCol w:w="1800"/>
        <w:gridCol w:w="2160"/>
        <w:gridCol w:w="2340"/>
      </w:tblGrid>
      <w:tr w:rsidR="00266D8E" w:rsidRPr="00652E6D" w:rsidTr="00BF5CFF">
        <w:tc>
          <w:tcPr>
            <w:tcW w:w="3173"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Площадки</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Удельный размер площадки, м</w:t>
            </w:r>
            <w:proofErr w:type="gramStart"/>
            <w:r w:rsidRPr="00652E6D">
              <w:rPr>
                <w:sz w:val="20"/>
                <w:szCs w:val="20"/>
              </w:rPr>
              <w:t>2</w:t>
            </w:r>
            <w:proofErr w:type="gramEnd"/>
            <w:r w:rsidRPr="00652E6D">
              <w:rPr>
                <w:sz w:val="20"/>
                <w:szCs w:val="20"/>
              </w:rPr>
              <w:t>/чел</w:t>
            </w:r>
          </w:p>
        </w:tc>
        <w:tc>
          <w:tcPr>
            <w:tcW w:w="216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Средний размер одной</w:t>
            </w:r>
          </w:p>
          <w:p w:rsidR="00266D8E" w:rsidRPr="00652E6D" w:rsidRDefault="00266D8E" w:rsidP="00BF5CFF">
            <w:pPr>
              <w:spacing w:line="276" w:lineRule="auto"/>
              <w:jc w:val="center"/>
              <w:rPr>
                <w:sz w:val="20"/>
                <w:szCs w:val="20"/>
              </w:rPr>
            </w:pPr>
            <w:r w:rsidRPr="00652E6D">
              <w:rPr>
                <w:sz w:val="20"/>
                <w:szCs w:val="20"/>
              </w:rPr>
              <w:t>площадки, м</w:t>
            </w:r>
            <w:proofErr w:type="gramStart"/>
            <w:r w:rsidRPr="00652E6D">
              <w:rPr>
                <w:sz w:val="20"/>
                <w:szCs w:val="20"/>
              </w:rPr>
              <w:t>2</w:t>
            </w:r>
            <w:proofErr w:type="gramEnd"/>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 xml:space="preserve">Расстояние до окон жилых и общественных зданий, </w:t>
            </w:r>
            <w:proofErr w:type="gramStart"/>
            <w:r w:rsidRPr="00652E6D">
              <w:rPr>
                <w:sz w:val="20"/>
                <w:szCs w:val="20"/>
              </w:rPr>
              <w:t>м</w:t>
            </w:r>
            <w:proofErr w:type="gramEnd"/>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rPr>
                <w:sz w:val="20"/>
                <w:szCs w:val="20"/>
              </w:rPr>
            </w:pPr>
            <w:r w:rsidRPr="00652E6D">
              <w:rPr>
                <w:sz w:val="20"/>
                <w:szCs w:val="20"/>
              </w:rPr>
              <w:t>Для игр детей дошкольного и младшего школьного возраста</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0,7-1,0</w:t>
            </w:r>
          </w:p>
        </w:tc>
        <w:tc>
          <w:tcPr>
            <w:tcW w:w="216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30</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12</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t>Для отдыха взрослого населения</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0,1-0,2</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15</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10</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lastRenderedPageBreak/>
              <w:t>Для занятий физкультурой</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1,5-2,0</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100</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10-40</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t>Для хозяйственных целей</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0,3-0,4</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10</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20</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t>Для выгула собак</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0,1-0,3</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40</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t>Для стоянки автомашин</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0,8-2,5</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25 (18)*</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10-50</w:t>
            </w:r>
          </w:p>
        </w:tc>
      </w:tr>
    </w:tbl>
    <w:p w:rsidR="00266D8E" w:rsidRPr="00652E6D" w:rsidRDefault="00266D8E" w:rsidP="00266D8E">
      <w:pPr>
        <w:spacing w:line="276" w:lineRule="auto"/>
        <w:jc w:val="both"/>
        <w:rPr>
          <w:i/>
          <w:sz w:val="16"/>
          <w:szCs w:val="16"/>
          <w:u w:val="single"/>
        </w:rPr>
      </w:pPr>
      <w:r w:rsidRPr="00652E6D">
        <w:rPr>
          <w:i/>
          <w:sz w:val="16"/>
          <w:szCs w:val="16"/>
        </w:rPr>
        <w:t xml:space="preserve">* - на одно </w:t>
      </w:r>
      <w:proofErr w:type="spellStart"/>
      <w:r w:rsidRPr="00652E6D">
        <w:rPr>
          <w:i/>
          <w:sz w:val="16"/>
          <w:szCs w:val="16"/>
        </w:rPr>
        <w:t>машино-место</w:t>
      </w:r>
      <w:proofErr w:type="spellEnd"/>
    </w:p>
    <w:p w:rsidR="00266D8E" w:rsidRPr="00652E6D" w:rsidRDefault="00266D8E" w:rsidP="00266D8E">
      <w:pPr>
        <w:spacing w:line="276" w:lineRule="auto"/>
        <w:jc w:val="both"/>
        <w:rPr>
          <w:i/>
          <w:sz w:val="16"/>
          <w:szCs w:val="16"/>
        </w:rPr>
      </w:pPr>
      <w:r w:rsidRPr="00652E6D">
        <w:rPr>
          <w:i/>
          <w:sz w:val="16"/>
          <w:szCs w:val="16"/>
          <w:u w:val="single"/>
        </w:rPr>
        <w:t>Примечания:</w:t>
      </w:r>
      <w:r w:rsidRPr="00652E6D">
        <w:rPr>
          <w:i/>
          <w:sz w:val="16"/>
          <w:szCs w:val="16"/>
        </w:rPr>
        <w:t xml:space="preserve"> 1. Хозяйственные площадки следует располагать не далее </w:t>
      </w:r>
      <w:smartTag w:uri="urn:schemas-microsoft-com:office:smarttags" w:element="metricconverter">
        <w:smartTagPr>
          <w:attr w:name="ProductID" w:val="100 м"/>
        </w:smartTagPr>
        <w:r w:rsidRPr="00652E6D">
          <w:rPr>
            <w:i/>
            <w:sz w:val="16"/>
            <w:szCs w:val="16"/>
          </w:rPr>
          <w:t>100 м</w:t>
        </w:r>
      </w:smartTag>
      <w:r w:rsidRPr="00652E6D">
        <w:rPr>
          <w:i/>
          <w:sz w:val="16"/>
          <w:szCs w:val="16"/>
        </w:rPr>
        <w:t xml:space="preserve"> от наиболее удаленного входа в жилое здание.</w:t>
      </w:r>
    </w:p>
    <w:p w:rsidR="00266D8E" w:rsidRPr="00652E6D" w:rsidRDefault="00266D8E" w:rsidP="00266D8E">
      <w:pPr>
        <w:spacing w:line="276" w:lineRule="auto"/>
        <w:jc w:val="both"/>
        <w:rPr>
          <w:i/>
          <w:sz w:val="16"/>
          <w:szCs w:val="16"/>
        </w:rPr>
      </w:pPr>
      <w:r w:rsidRPr="00652E6D">
        <w:rPr>
          <w:i/>
          <w:sz w:val="16"/>
          <w:szCs w:val="16"/>
        </w:rPr>
        <w:t xml:space="preserve">2. Расстояние от площадки для мусоросборников до площадок для игр детей, отдыха взрослых и занятий физкультурой следует принимать не менее </w:t>
      </w:r>
      <w:smartTag w:uri="urn:schemas-microsoft-com:office:smarttags" w:element="metricconverter">
        <w:smartTagPr>
          <w:attr w:name="ProductID" w:val="20 м"/>
        </w:smartTagPr>
        <w:r w:rsidRPr="00652E6D">
          <w:rPr>
            <w:i/>
            <w:sz w:val="16"/>
            <w:szCs w:val="16"/>
          </w:rPr>
          <w:t>20 м</w:t>
        </w:r>
      </w:smartTag>
      <w:r w:rsidRPr="00652E6D">
        <w:rPr>
          <w:i/>
          <w:sz w:val="16"/>
          <w:szCs w:val="16"/>
        </w:rPr>
        <w:t>.</w:t>
      </w:r>
    </w:p>
    <w:p w:rsidR="00266D8E" w:rsidRPr="00652E6D" w:rsidRDefault="00266D8E" w:rsidP="00266D8E">
      <w:pPr>
        <w:spacing w:line="276" w:lineRule="auto"/>
        <w:jc w:val="both"/>
        <w:rPr>
          <w:i/>
          <w:sz w:val="16"/>
          <w:szCs w:val="16"/>
        </w:rPr>
      </w:pPr>
      <w:r w:rsidRPr="00652E6D">
        <w:rPr>
          <w:i/>
          <w:sz w:val="16"/>
          <w:szCs w:val="16"/>
        </w:rPr>
        <w:t>3. Расстояние от площадки для сушки белья не нормируется.</w:t>
      </w:r>
    </w:p>
    <w:p w:rsidR="00266D8E" w:rsidRPr="00652E6D" w:rsidRDefault="00266D8E" w:rsidP="00266D8E">
      <w:pPr>
        <w:spacing w:line="276" w:lineRule="auto"/>
        <w:jc w:val="both"/>
        <w:rPr>
          <w:i/>
          <w:sz w:val="16"/>
          <w:szCs w:val="16"/>
        </w:rPr>
      </w:pPr>
      <w:r w:rsidRPr="00652E6D">
        <w:rPr>
          <w:i/>
          <w:sz w:val="16"/>
          <w:szCs w:val="16"/>
        </w:rPr>
        <w:t>4. Расстояние от площадок для занятий физкультурой устанавливается в зависимости от их шумовых характеристик.</w:t>
      </w:r>
    </w:p>
    <w:p w:rsidR="00266D8E" w:rsidRPr="00652E6D" w:rsidRDefault="00266D8E" w:rsidP="00266D8E">
      <w:pPr>
        <w:spacing w:line="276" w:lineRule="auto"/>
        <w:jc w:val="both"/>
        <w:rPr>
          <w:i/>
          <w:sz w:val="16"/>
          <w:szCs w:val="16"/>
        </w:rPr>
      </w:pPr>
      <w:r w:rsidRPr="00652E6D">
        <w:rPr>
          <w:i/>
          <w:sz w:val="16"/>
          <w:szCs w:val="16"/>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266D8E" w:rsidRPr="00652E6D" w:rsidRDefault="00266D8E" w:rsidP="00266D8E">
      <w:pPr>
        <w:spacing w:line="276" w:lineRule="auto"/>
        <w:jc w:val="both"/>
        <w:rPr>
          <w:i/>
          <w:sz w:val="16"/>
          <w:szCs w:val="16"/>
        </w:rPr>
      </w:pPr>
      <w:r w:rsidRPr="00652E6D">
        <w:rPr>
          <w:i/>
          <w:sz w:val="16"/>
          <w:szCs w:val="16"/>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266D8E" w:rsidRPr="00652E6D" w:rsidRDefault="00266D8E" w:rsidP="00266D8E">
      <w:pPr>
        <w:spacing w:line="276" w:lineRule="auto"/>
        <w:jc w:val="both"/>
        <w:rPr>
          <w:i/>
          <w:sz w:val="16"/>
          <w:szCs w:val="16"/>
        </w:rPr>
      </w:pPr>
      <w:r w:rsidRPr="00652E6D">
        <w:rPr>
          <w:i/>
          <w:sz w:val="16"/>
          <w:szCs w:val="16"/>
        </w:rPr>
        <w:t>7.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266D8E" w:rsidRPr="00853D6E" w:rsidRDefault="00266D8E" w:rsidP="00266D8E">
      <w:pPr>
        <w:spacing w:line="276" w:lineRule="auto"/>
        <w:jc w:val="both"/>
        <w:rPr>
          <w:highlight w:val="yellow"/>
        </w:rPr>
      </w:pPr>
    </w:p>
    <w:p w:rsidR="00266D8E" w:rsidRPr="00242985" w:rsidRDefault="00266D8E" w:rsidP="00266D8E">
      <w:pPr>
        <w:spacing w:line="276" w:lineRule="auto"/>
        <w:ind w:firstLine="708"/>
        <w:jc w:val="both"/>
      </w:pPr>
      <w:r w:rsidRPr="00242985">
        <w:t>При проектировании жилых территорий нормируются следующие предельные расстояния:</w:t>
      </w:r>
    </w:p>
    <w:p w:rsidR="00266D8E" w:rsidRPr="00242985" w:rsidRDefault="00266D8E" w:rsidP="00266D8E">
      <w:pPr>
        <w:spacing w:line="276" w:lineRule="auto"/>
        <w:ind w:firstLine="708"/>
        <w:jc w:val="both"/>
      </w:pPr>
      <w:r w:rsidRPr="00242985">
        <w:t xml:space="preserve"> Расстояния между жилыми домами следует принимать на основе расчетов инсоляции и освещенности, учета противопожарных требований и бытовых разрывов:</w:t>
      </w:r>
    </w:p>
    <w:tbl>
      <w:tblPr>
        <w:tblW w:w="9473" w:type="dxa"/>
        <w:tblInd w:w="-5" w:type="dxa"/>
        <w:tblLayout w:type="fixed"/>
        <w:tblLook w:val="0000"/>
      </w:tblPr>
      <w:tblGrid>
        <w:gridCol w:w="2273"/>
        <w:gridCol w:w="3060"/>
        <w:gridCol w:w="4140"/>
      </w:tblGrid>
      <w:tr w:rsidR="00266D8E" w:rsidRPr="00C933E5" w:rsidTr="00BF5CFF">
        <w:tc>
          <w:tcPr>
            <w:tcW w:w="2273"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 xml:space="preserve">Высота дома </w:t>
            </w:r>
          </w:p>
          <w:p w:rsidR="00266D8E" w:rsidRPr="00C933E5" w:rsidRDefault="00266D8E" w:rsidP="00BF5CFF">
            <w:pPr>
              <w:snapToGrid w:val="0"/>
              <w:spacing w:line="276" w:lineRule="auto"/>
              <w:jc w:val="center"/>
              <w:rPr>
                <w:sz w:val="20"/>
                <w:szCs w:val="20"/>
              </w:rPr>
            </w:pPr>
            <w:r w:rsidRPr="00C933E5">
              <w:rPr>
                <w:sz w:val="20"/>
                <w:szCs w:val="20"/>
              </w:rPr>
              <w:t>(количество этажей)</w:t>
            </w:r>
          </w:p>
        </w:tc>
        <w:tc>
          <w:tcPr>
            <w:tcW w:w="3060"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 xml:space="preserve">Расстояние между длинными сторонами зданий (не менее), </w:t>
            </w:r>
            <w:proofErr w:type="gramStart"/>
            <w:r w:rsidRPr="00C933E5">
              <w:rPr>
                <w:sz w:val="20"/>
                <w:szCs w:val="20"/>
              </w:rPr>
              <w:t>м</w:t>
            </w:r>
            <w:proofErr w:type="gramEnd"/>
          </w:p>
        </w:tc>
        <w:tc>
          <w:tcPr>
            <w:tcW w:w="4140" w:type="dxa"/>
            <w:tcBorders>
              <w:top w:val="single" w:sz="4" w:space="0" w:color="000000"/>
              <w:left w:val="single" w:sz="4" w:space="0" w:color="000000"/>
              <w:bottom w:val="single" w:sz="4" w:space="0" w:color="000000"/>
              <w:right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 xml:space="preserve">Расстояние между длинными сторонами и торцами зданий с окнами из жилых комнат (не менее), </w:t>
            </w:r>
            <w:proofErr w:type="gramStart"/>
            <w:r w:rsidRPr="00C933E5">
              <w:rPr>
                <w:sz w:val="20"/>
                <w:szCs w:val="20"/>
              </w:rPr>
              <w:t>м</w:t>
            </w:r>
            <w:proofErr w:type="gramEnd"/>
            <w:r w:rsidRPr="00C933E5">
              <w:rPr>
                <w:sz w:val="20"/>
                <w:szCs w:val="20"/>
              </w:rPr>
              <w:t xml:space="preserve"> </w:t>
            </w:r>
          </w:p>
        </w:tc>
      </w:tr>
      <w:tr w:rsidR="00266D8E" w:rsidRPr="00C933E5" w:rsidTr="00BF5CFF">
        <w:trPr>
          <w:cantSplit/>
          <w:trHeight w:hRule="exact" w:val="241"/>
        </w:trPr>
        <w:tc>
          <w:tcPr>
            <w:tcW w:w="2273"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1-3</w:t>
            </w:r>
          </w:p>
        </w:tc>
        <w:tc>
          <w:tcPr>
            <w:tcW w:w="3060"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15</w:t>
            </w:r>
          </w:p>
        </w:tc>
        <w:tc>
          <w:tcPr>
            <w:tcW w:w="4140" w:type="dxa"/>
            <w:vMerge w:val="restart"/>
            <w:tcBorders>
              <w:top w:val="single" w:sz="4" w:space="0" w:color="000000"/>
              <w:left w:val="single" w:sz="4" w:space="0" w:color="000000"/>
              <w:bottom w:val="single" w:sz="4" w:space="0" w:color="000000"/>
              <w:right w:val="single" w:sz="4" w:space="0" w:color="000000"/>
            </w:tcBorders>
            <w:vAlign w:val="center"/>
          </w:tcPr>
          <w:p w:rsidR="00266D8E" w:rsidRPr="00C933E5" w:rsidRDefault="00266D8E" w:rsidP="00BF5CFF">
            <w:pPr>
              <w:snapToGrid w:val="0"/>
              <w:spacing w:line="276" w:lineRule="auto"/>
              <w:jc w:val="center"/>
              <w:rPr>
                <w:sz w:val="20"/>
                <w:szCs w:val="20"/>
              </w:rPr>
            </w:pPr>
            <w:r w:rsidRPr="00C933E5">
              <w:rPr>
                <w:sz w:val="20"/>
                <w:szCs w:val="20"/>
              </w:rPr>
              <w:t>10</w:t>
            </w:r>
          </w:p>
        </w:tc>
      </w:tr>
      <w:tr w:rsidR="00266D8E" w:rsidRPr="00C933E5" w:rsidTr="00BF5CFF">
        <w:trPr>
          <w:cantSplit/>
          <w:trHeight w:hRule="exact" w:val="241"/>
        </w:trPr>
        <w:tc>
          <w:tcPr>
            <w:tcW w:w="2273"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4 и более</w:t>
            </w:r>
          </w:p>
        </w:tc>
        <w:tc>
          <w:tcPr>
            <w:tcW w:w="3060"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20</w:t>
            </w:r>
          </w:p>
        </w:tc>
        <w:tc>
          <w:tcPr>
            <w:tcW w:w="4140" w:type="dxa"/>
            <w:vMerge/>
            <w:tcBorders>
              <w:top w:val="single" w:sz="4" w:space="0" w:color="000000"/>
              <w:left w:val="single" w:sz="4" w:space="0" w:color="000000"/>
              <w:bottom w:val="single" w:sz="4" w:space="0" w:color="000000"/>
              <w:right w:val="single" w:sz="4" w:space="0" w:color="000000"/>
            </w:tcBorders>
            <w:vAlign w:val="center"/>
          </w:tcPr>
          <w:p w:rsidR="00266D8E" w:rsidRPr="00C933E5" w:rsidRDefault="00266D8E" w:rsidP="00BF5CFF">
            <w:pPr>
              <w:spacing w:line="276" w:lineRule="auto"/>
              <w:rPr>
                <w:sz w:val="20"/>
                <w:szCs w:val="20"/>
              </w:rPr>
            </w:pPr>
          </w:p>
        </w:tc>
      </w:tr>
    </w:tbl>
    <w:p w:rsidR="002057DD" w:rsidRPr="00153CAD" w:rsidRDefault="002057DD" w:rsidP="002057DD">
      <w:proofErr w:type="gramStart"/>
      <w:r>
        <w:t>р</w:t>
      </w:r>
      <w:r w:rsidRPr="00153CAD">
        <w:t xml:space="preserve">асстояние между фронтальной границей участка и основным строением определяется линией застройки, при этом отступ от красной линии до линии регулирования застройки при новом строительстве - не менее </w:t>
      </w:r>
      <w:smartTag w:uri="urn:schemas-microsoft-com:office:smarttags" w:element="metricconverter">
        <w:smartTagPr>
          <w:attr w:name="ProductID" w:val="5 метров"/>
        </w:smartTagPr>
        <w:r w:rsidRPr="00153CAD">
          <w:t>5 метров</w:t>
        </w:r>
      </w:smartTag>
      <w:r w:rsidRPr="00153CAD">
        <w:t xml:space="preserve">, от красной линии проездов - не менее </w:t>
      </w:r>
      <w:smartTag w:uri="urn:schemas-microsoft-com:office:smarttags" w:element="metricconverter">
        <w:smartTagPr>
          <w:attr w:name="ProductID" w:val="3 м"/>
        </w:smartTagPr>
        <w:r w:rsidRPr="00153CAD">
          <w:t>3 м</w:t>
        </w:r>
      </w:smartTag>
      <w:r w:rsidRPr="00153CAD">
        <w:t xml:space="preserve">, в районе существующей застройки – в соответствии со сложившейся ситуацией, минимальная (максимальная) ширина земельных участков вдоль фронта улицы (проезда) – 16 – </w:t>
      </w:r>
      <w:smartTag w:uri="urn:schemas-microsoft-com:office:smarttags" w:element="metricconverter">
        <w:smartTagPr>
          <w:attr w:name="ProductID" w:val="32 м"/>
        </w:smartTagPr>
        <w:r w:rsidRPr="00153CAD">
          <w:t>32 м</w:t>
        </w:r>
      </w:smartTag>
      <w:r w:rsidRPr="00153CAD">
        <w:t>;</w:t>
      </w:r>
      <w:proofErr w:type="gramEnd"/>
    </w:p>
    <w:p w:rsidR="002057DD" w:rsidRDefault="002057DD" w:rsidP="002057DD">
      <w:r>
        <w:t xml:space="preserve">2) </w:t>
      </w:r>
      <w:r>
        <w:rPr>
          <w:b/>
          <w:bCs/>
        </w:rPr>
        <w:t>максимальное</w:t>
      </w:r>
      <w:r>
        <w:t xml:space="preserve"> количество этажей зданий - 3; </w:t>
      </w:r>
    </w:p>
    <w:p w:rsidR="002057DD" w:rsidRDefault="002057DD" w:rsidP="002057DD">
      <w:r>
        <w:t xml:space="preserve">3) </w:t>
      </w:r>
      <w:r>
        <w:rPr>
          <w:b/>
          <w:bCs/>
        </w:rPr>
        <w:t>максимальная</w:t>
      </w:r>
      <w:r>
        <w:t xml:space="preserve"> высота зданий от уровня земли до верха перекрытия последнего этажа - </w:t>
      </w:r>
      <w:smartTag w:uri="urn:schemas-microsoft-com:office:smarttags" w:element="metricconverter">
        <w:smartTagPr>
          <w:attr w:name="ProductID" w:val="12 м"/>
        </w:smartTagPr>
        <w:r>
          <w:t>12 м</w:t>
        </w:r>
      </w:smartTag>
      <w:r>
        <w:t xml:space="preserve">; </w:t>
      </w:r>
    </w:p>
    <w:p w:rsidR="002057DD" w:rsidRDefault="002057DD" w:rsidP="002057DD">
      <w:r>
        <w:t xml:space="preserve">4) </w:t>
      </w:r>
      <w:r>
        <w:rPr>
          <w:b/>
          <w:bCs/>
        </w:rPr>
        <w:t>максимальный</w:t>
      </w:r>
      <w:r>
        <w:t xml:space="preserve"> процент застройки участка - 60%;</w:t>
      </w:r>
    </w:p>
    <w:p w:rsidR="002057DD" w:rsidRDefault="002057DD" w:rsidP="002057DD">
      <w:r>
        <w:t xml:space="preserve">5) </w:t>
      </w:r>
      <w:r w:rsidRPr="00153CAD">
        <w:rPr>
          <w:b/>
        </w:rPr>
        <w:t xml:space="preserve">минимальный </w:t>
      </w:r>
      <w:r>
        <w:t xml:space="preserve">отступ строений от передней границы участка (в случае, если иной показатель не установлен линией регулирования застройки) – </w:t>
      </w:r>
      <w:smartTag w:uri="urn:schemas-microsoft-com:office:smarttags" w:element="metricconverter">
        <w:smartTagPr>
          <w:attr w:name="ProductID" w:val="3 м"/>
        </w:smartTagPr>
        <w:r>
          <w:t>3 м</w:t>
        </w:r>
      </w:smartTag>
      <w:r>
        <w:t>;</w:t>
      </w:r>
    </w:p>
    <w:p w:rsidR="002057DD" w:rsidRDefault="002057DD" w:rsidP="002057DD">
      <w:r>
        <w:t xml:space="preserve">6) </w:t>
      </w:r>
      <w:r w:rsidRPr="00153CAD">
        <w:rPr>
          <w:b/>
        </w:rPr>
        <w:t>минимальное</w:t>
      </w:r>
      <w:r>
        <w:t xml:space="preserve"> расстояние от границ соседнего участка до:</w:t>
      </w:r>
    </w:p>
    <w:p w:rsidR="002057DD" w:rsidRDefault="002057DD" w:rsidP="002057DD">
      <w:pPr>
        <w:numPr>
          <w:ilvl w:val="0"/>
          <w:numId w:val="35"/>
        </w:numPr>
      </w:pPr>
      <w:r>
        <w:t xml:space="preserve">основного строения - не менее </w:t>
      </w:r>
      <w:smartTag w:uri="urn:schemas-microsoft-com:office:smarttags" w:element="metricconverter">
        <w:smartTagPr>
          <w:attr w:name="ProductID" w:val="3 метров"/>
        </w:smartTagPr>
        <w:r>
          <w:t>3 метров</w:t>
        </w:r>
      </w:smartTag>
      <w:r>
        <w:t>;</w:t>
      </w:r>
    </w:p>
    <w:p w:rsidR="002057DD" w:rsidRDefault="002057DD" w:rsidP="002057DD">
      <w:pPr>
        <w:numPr>
          <w:ilvl w:val="0"/>
          <w:numId w:val="35"/>
        </w:numPr>
      </w:pPr>
      <w:r>
        <w:t xml:space="preserve">хозяйственных и прочих строений (бани, гаражи и др.)  – </w:t>
      </w:r>
      <w:smartTag w:uri="urn:schemas-microsoft-com:office:smarttags" w:element="metricconverter">
        <w:smartTagPr>
          <w:attr w:name="ProductID" w:val="1 м"/>
        </w:smartTagPr>
        <w:r>
          <w:t>1 м</w:t>
        </w:r>
      </w:smartTag>
      <w:r>
        <w:t>;</w:t>
      </w:r>
    </w:p>
    <w:p w:rsidR="002057DD" w:rsidRDefault="002057DD" w:rsidP="002057DD">
      <w:pPr>
        <w:numPr>
          <w:ilvl w:val="0"/>
          <w:numId w:val="35"/>
        </w:numPr>
      </w:pPr>
      <w:r>
        <w:t xml:space="preserve">открытой автостоянки – </w:t>
      </w:r>
      <w:smartTag w:uri="urn:schemas-microsoft-com:office:smarttags" w:element="metricconverter">
        <w:smartTagPr>
          <w:attr w:name="ProductID" w:val="1 м"/>
        </w:smartTagPr>
        <w:r>
          <w:t>1 м</w:t>
        </w:r>
      </w:smartTag>
      <w:r>
        <w:t>;</w:t>
      </w:r>
    </w:p>
    <w:p w:rsidR="002057DD" w:rsidRDefault="002057DD" w:rsidP="002057DD">
      <w:pPr>
        <w:numPr>
          <w:ilvl w:val="0"/>
          <w:numId w:val="35"/>
        </w:numPr>
      </w:pPr>
      <w:r>
        <w:t xml:space="preserve">отдельно стоящего гаража – </w:t>
      </w:r>
      <w:smartTag w:uri="urn:schemas-microsoft-com:office:smarttags" w:element="metricconverter">
        <w:smartTagPr>
          <w:attr w:name="ProductID" w:val="1 м"/>
        </w:smartTagPr>
        <w:r>
          <w:t>1 м</w:t>
        </w:r>
      </w:smartTag>
      <w:r>
        <w:t>;</w:t>
      </w:r>
    </w:p>
    <w:p w:rsidR="002057DD" w:rsidRDefault="002057DD" w:rsidP="002057DD">
      <w:pPr>
        <w:numPr>
          <w:ilvl w:val="0"/>
          <w:numId w:val="35"/>
        </w:numPr>
      </w:pPr>
      <w:r>
        <w:t xml:space="preserve">расстояния от построек для содержания и разведения домашнего скота и птицы до границ соседнего участка – </w:t>
      </w:r>
      <w:smartTag w:uri="urn:schemas-microsoft-com:office:smarttags" w:element="metricconverter">
        <w:smartTagPr>
          <w:attr w:name="ProductID" w:val="6 м"/>
        </w:smartTagPr>
        <w:r>
          <w:t>6 м</w:t>
        </w:r>
      </w:smartTag>
      <w:r>
        <w:t>.</w:t>
      </w:r>
    </w:p>
    <w:p w:rsidR="002057DD" w:rsidRDefault="002057DD" w:rsidP="002057DD">
      <w:pPr>
        <w:numPr>
          <w:ilvl w:val="0"/>
          <w:numId w:val="35"/>
        </w:numPr>
      </w:pPr>
      <w:r>
        <w:rPr>
          <w:spacing w:val="-2"/>
        </w:rPr>
        <w:t>от дворовых туалетов, помойных ям, выгребных септиков –</w:t>
      </w:r>
      <w:r>
        <w:t xml:space="preserve"> </w:t>
      </w:r>
      <w:smartTag w:uri="urn:schemas-microsoft-com:office:smarttags" w:element="metricconverter">
        <w:smartTagPr>
          <w:attr w:name="ProductID" w:val="4 м"/>
        </w:smartTagPr>
        <w:r>
          <w:t>4 м</w:t>
        </w:r>
      </w:smartTag>
      <w:r>
        <w:t>;</w:t>
      </w:r>
    </w:p>
    <w:p w:rsidR="002057DD" w:rsidRDefault="002057DD" w:rsidP="002057DD">
      <w:pPr>
        <w:numPr>
          <w:ilvl w:val="0"/>
          <w:numId w:val="35"/>
        </w:numPr>
      </w:pPr>
      <w:r>
        <w:t xml:space="preserve">от трансформаторных подстанций до границ участков жилых домов – не менее </w:t>
      </w:r>
      <w:smartTag w:uri="urn:schemas-microsoft-com:office:smarttags" w:element="metricconverter">
        <w:smartTagPr>
          <w:attr w:name="ProductID" w:val="10 м"/>
        </w:smartTagPr>
        <w:r>
          <w:t>10 м</w:t>
        </w:r>
      </w:smartTag>
      <w:r>
        <w:t>;</w:t>
      </w:r>
    </w:p>
    <w:p w:rsidR="002057DD" w:rsidRDefault="002057DD" w:rsidP="002057DD">
      <w:r>
        <w:t xml:space="preserve"> </w:t>
      </w:r>
      <w:r>
        <w:rPr>
          <w:b/>
          <w:bCs/>
        </w:rPr>
        <w:t>требования к ограждению земельных участков:</w:t>
      </w:r>
      <w:r>
        <w:t xml:space="preserve"> </w:t>
      </w:r>
    </w:p>
    <w:p w:rsidR="002057DD" w:rsidRDefault="002057DD" w:rsidP="002057DD">
      <w:pPr>
        <w:numPr>
          <w:ilvl w:val="0"/>
          <w:numId w:val="36"/>
        </w:numPr>
      </w:pPr>
      <w:r>
        <w:rPr>
          <w:b/>
          <w:bCs/>
        </w:rPr>
        <w:t>ограждения</w:t>
      </w:r>
      <w:r>
        <w:t xml:space="preserve">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2057DD" w:rsidRPr="00BF5CFF" w:rsidRDefault="002057DD" w:rsidP="002057DD">
      <w:pPr>
        <w:numPr>
          <w:ilvl w:val="0"/>
          <w:numId w:val="36"/>
        </w:numPr>
      </w:pPr>
      <w:r w:rsidRPr="00BF5CFF">
        <w:rPr>
          <w:b/>
          <w:bCs/>
        </w:rPr>
        <w:t xml:space="preserve">высота </w:t>
      </w:r>
      <w:r w:rsidRPr="00BF5CFF">
        <w:t xml:space="preserve">ограждения земельных участков не более </w:t>
      </w:r>
      <w:smartTag w:uri="urn:schemas-microsoft-com:office:smarttags" w:element="metricconverter">
        <w:smartTagPr>
          <w:attr w:name="ProductID" w:val="2.0 м"/>
        </w:smartTagPr>
        <w:r w:rsidRPr="00BF5CFF">
          <w:t>2.0 м</w:t>
        </w:r>
      </w:smartTag>
      <w:r w:rsidRPr="00BF5CFF">
        <w:t xml:space="preserve">; </w:t>
      </w:r>
    </w:p>
    <w:p w:rsidR="002057DD" w:rsidRPr="00BF5CFF" w:rsidRDefault="002057DD" w:rsidP="002057DD">
      <w:pPr>
        <w:numPr>
          <w:ilvl w:val="0"/>
          <w:numId w:val="36"/>
        </w:numPr>
      </w:pPr>
      <w:r w:rsidRPr="00BF5CFF">
        <w:rPr>
          <w:b/>
          <w:bCs/>
        </w:rPr>
        <w:t>ограждения</w:t>
      </w:r>
      <w:r w:rsidRPr="00BF5CFF">
        <w:t xml:space="preserve">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Pr="00BF5CFF">
          <w:t>0,3 м</w:t>
        </w:r>
      </w:smartTag>
      <w:r w:rsidRPr="00BF5CFF">
        <w:t xml:space="preserve"> от уровня земли; </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b/>
          <w:szCs w:val="24"/>
        </w:rPr>
        <w:lastRenderedPageBreak/>
        <w:t>характер ограждения и его высота</w:t>
      </w:r>
      <w:r w:rsidRPr="000179EC">
        <w:rPr>
          <w:rFonts w:ascii="Times New Roman" w:hAnsi="Times New Roman"/>
          <w:szCs w:val="24"/>
        </w:rPr>
        <w:t xml:space="preserve"> со стороны улиц должны быть единообразными как минимум на протяжении одного квартала с обеих сторон улицы.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Посадку деревьев на земельном участке следует производить с отступом от границ соседнего участка на расстоянии не менее </w:t>
      </w:r>
      <w:smartTag w:uri="urn:schemas-microsoft-com:office:smarttags" w:element="metricconverter">
        <w:smartTagPr>
          <w:attr w:name="ProductID" w:val="2 м"/>
        </w:smartTagPr>
        <w:r w:rsidRPr="000179EC">
          <w:rPr>
            <w:rFonts w:ascii="Times New Roman" w:hAnsi="Times New Roman"/>
            <w:szCs w:val="24"/>
          </w:rPr>
          <w:t>2 м</w:t>
        </w:r>
      </w:smartTag>
      <w:r w:rsidRPr="000179EC">
        <w:rPr>
          <w:rFonts w:ascii="Times New Roman" w:hAnsi="Times New Roman"/>
          <w:szCs w:val="24"/>
        </w:rPr>
        <w:t xml:space="preserve"> – низкорослых деревьев (яблоня, вишня, груша, айва, черешня, слива и т.д.), не менее </w:t>
      </w:r>
      <w:smartTag w:uri="urn:schemas-microsoft-com:office:smarttags" w:element="metricconverter">
        <w:smartTagPr>
          <w:attr w:name="ProductID" w:val="4 м"/>
        </w:smartTagPr>
        <w:r w:rsidRPr="000179EC">
          <w:rPr>
            <w:rFonts w:ascii="Times New Roman" w:hAnsi="Times New Roman"/>
            <w:szCs w:val="24"/>
          </w:rPr>
          <w:t>4 м</w:t>
        </w:r>
      </w:smartTag>
      <w:r w:rsidRPr="000179EC">
        <w:rPr>
          <w:rFonts w:ascii="Times New Roman" w:hAnsi="Times New Roman"/>
          <w:szCs w:val="24"/>
        </w:rPr>
        <w:t xml:space="preserve"> – высокорослых деревьев, кустарников не менее </w:t>
      </w:r>
      <w:smartTag w:uri="urn:schemas-microsoft-com:office:smarttags" w:element="metricconverter">
        <w:smartTagPr>
          <w:attr w:name="ProductID" w:val="1 м"/>
        </w:smartTagPr>
        <w:r w:rsidRPr="000179EC">
          <w:rPr>
            <w:rFonts w:ascii="Times New Roman" w:hAnsi="Times New Roman"/>
            <w:szCs w:val="24"/>
          </w:rPr>
          <w:t>1 м</w:t>
        </w:r>
      </w:smartTag>
      <w:r w:rsidRPr="000179EC">
        <w:rPr>
          <w:rFonts w:ascii="Times New Roman" w:hAnsi="Times New Roman"/>
          <w:szCs w:val="24"/>
        </w:rPr>
        <w:t>.</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0179EC">
          <w:rPr>
            <w:rFonts w:ascii="Times New Roman" w:hAnsi="Times New Roman"/>
            <w:szCs w:val="24"/>
          </w:rPr>
          <w:t>4 м</w:t>
        </w:r>
      </w:smartTag>
      <w:r w:rsidRPr="000179EC">
        <w:rPr>
          <w:rFonts w:ascii="Times New Roman" w:hAnsi="Times New Roman"/>
          <w:szCs w:val="24"/>
        </w:rPr>
        <w:t>.</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w:t>
      </w:r>
      <w:smartTag w:uri="urn:schemas-microsoft-com:office:smarttags" w:element="metricconverter">
        <w:smartTagPr>
          <w:attr w:name="ProductID" w:val="0,5 м"/>
        </w:smartTagPr>
        <w:r w:rsidRPr="000179EC">
          <w:rPr>
            <w:rFonts w:ascii="Times New Roman" w:hAnsi="Times New Roman"/>
            <w:szCs w:val="24"/>
          </w:rPr>
          <w:t>0,5 м</w:t>
        </w:r>
      </w:smartTag>
      <w:r w:rsidRPr="000179EC">
        <w:rPr>
          <w:rFonts w:ascii="Times New Roman" w:hAnsi="Times New Roman"/>
          <w:szCs w:val="24"/>
        </w:rPr>
        <w:t xml:space="preserve"> от границы соседнего  участка, которые можно уменьшить при наличии письменного согласия собственника домовладения. </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При размещении строений расстояния между жилыми домами внутри квартала (группы домов), а также между жилыми, общественными и производственными зданиями, определяются, исходя из требований противопожарной безопасности, инсоляции и санитарной защиты в соответствии с действующими нормами и правилами. </w:t>
      </w:r>
    </w:p>
    <w:p w:rsidR="002057DD" w:rsidRPr="000179EC" w:rsidRDefault="002057DD" w:rsidP="002057DD">
      <w:pPr>
        <w:spacing w:line="200" w:lineRule="atLeast"/>
        <w:jc w:val="both"/>
        <w:rPr>
          <w:i/>
          <w:iCs/>
        </w:rPr>
      </w:pPr>
      <w:r w:rsidRPr="000179EC">
        <w:t>Параметры застройки для общественных зданий определяются проектным решением, выполненным в соответствии с действующей нормативной документацией:</w:t>
      </w:r>
      <w:r w:rsidRPr="000179EC">
        <w:rPr>
          <w:i/>
          <w:iCs/>
        </w:rPr>
        <w:t xml:space="preserve"> </w:t>
      </w:r>
    </w:p>
    <w:p w:rsidR="002057DD" w:rsidRPr="000179EC" w:rsidRDefault="002057DD" w:rsidP="002057DD">
      <w:pPr>
        <w:spacing w:line="200" w:lineRule="atLeast"/>
        <w:jc w:val="both"/>
        <w:rPr>
          <w:i/>
          <w:iCs/>
        </w:rPr>
      </w:pPr>
      <w:r w:rsidRPr="000179EC">
        <w:rPr>
          <w:i/>
          <w:iCs/>
        </w:rPr>
        <w:t>Зона развития выделена для формирования участков общественных центров с возможностью определения параметров застройки и набора услуг по мере принятия решений о застройке территории органами местного самоуправления.</w:t>
      </w:r>
    </w:p>
    <w:p w:rsidR="002057DD" w:rsidRPr="000179EC" w:rsidRDefault="002057DD" w:rsidP="002057DD">
      <w:pPr>
        <w:spacing w:line="200" w:lineRule="atLeast"/>
        <w:jc w:val="both"/>
        <w:rPr>
          <w:i/>
          <w:iCs/>
        </w:rPr>
      </w:pPr>
      <w:r w:rsidRPr="000179EC">
        <w:rPr>
          <w:i/>
          <w:iCs/>
        </w:rPr>
        <w:t>Зона предназначена для обеспечения правовых условий формирования территорий общественной застройки при перспективном градостроительном развитии.</w:t>
      </w:r>
    </w:p>
    <w:p w:rsidR="002057DD" w:rsidRPr="000179EC" w:rsidRDefault="002057DD" w:rsidP="002057DD">
      <w:pPr>
        <w:spacing w:line="200" w:lineRule="atLeast"/>
        <w:jc w:val="both"/>
        <w:rPr>
          <w:i/>
          <w:iCs/>
        </w:rPr>
      </w:pPr>
      <w:r w:rsidRPr="000179EC">
        <w:rPr>
          <w:i/>
          <w:iCs/>
        </w:rPr>
        <w:t xml:space="preserve">При необходимости осуществляется зонирование таких территорий, и вносятся изменения. </w:t>
      </w:r>
    </w:p>
    <w:p w:rsidR="002057DD" w:rsidRPr="00BF5CFF" w:rsidRDefault="002057DD" w:rsidP="002057DD">
      <w:pPr>
        <w:widowControl w:val="0"/>
        <w:tabs>
          <w:tab w:val="left" w:pos="0"/>
          <w:tab w:val="left" w:pos="567"/>
        </w:tabs>
        <w:jc w:val="center"/>
        <w:rPr>
          <w:b/>
          <w:bCs/>
        </w:rPr>
      </w:pPr>
      <w:r w:rsidRPr="00BF5CFF">
        <w:rPr>
          <w:b/>
          <w:bCs/>
        </w:rPr>
        <w:t xml:space="preserve">Основные виды и параметры разрешенного использования  земельных участков  и объектов капитального строительства  </w:t>
      </w:r>
    </w:p>
    <w:p w:rsidR="002057DD" w:rsidRPr="00BF5CFF" w:rsidRDefault="002057DD" w:rsidP="002057DD">
      <w:pPr>
        <w:widowControl w:val="0"/>
        <w:tabs>
          <w:tab w:val="left" w:pos="0"/>
          <w:tab w:val="left" w:pos="567"/>
        </w:tabs>
        <w:jc w:val="center"/>
        <w:rPr>
          <w:b/>
          <w:bCs/>
        </w:rPr>
      </w:pPr>
    </w:p>
    <w:p w:rsidR="002057DD" w:rsidRPr="00BF5CFF" w:rsidRDefault="002057DD" w:rsidP="002057DD">
      <w:pPr>
        <w:widowControl w:val="0"/>
        <w:numPr>
          <w:ilvl w:val="0"/>
          <w:numId w:val="38"/>
        </w:numPr>
        <w:tabs>
          <w:tab w:val="left" w:pos="567"/>
        </w:tabs>
        <w:suppressAutoHyphens/>
      </w:pPr>
      <w:r w:rsidRPr="00BF5CFF">
        <w:rPr>
          <w:b/>
        </w:rPr>
        <w:t>минимальная</w:t>
      </w:r>
      <w:r w:rsidRPr="00BF5CFF">
        <w:t xml:space="preserve"> площадь земельных участков – 300 кв</w:t>
      </w:r>
      <w:proofErr w:type="gramStart"/>
      <w:r w:rsidRPr="00BF5CFF">
        <w:t>.м</w:t>
      </w:r>
      <w:proofErr w:type="gramEnd"/>
      <w:r w:rsidRPr="00BF5CFF">
        <w:t>;</w:t>
      </w:r>
    </w:p>
    <w:p w:rsidR="002057DD" w:rsidRPr="00BF5CFF" w:rsidRDefault="002057DD" w:rsidP="002057DD">
      <w:pPr>
        <w:widowControl w:val="0"/>
        <w:numPr>
          <w:ilvl w:val="0"/>
          <w:numId w:val="38"/>
        </w:numPr>
        <w:tabs>
          <w:tab w:val="left" w:pos="567"/>
        </w:tabs>
        <w:suppressAutoHyphens/>
      </w:pPr>
      <w:r w:rsidRPr="00BF5CFF">
        <w:rPr>
          <w:b/>
        </w:rPr>
        <w:t>минимальная</w:t>
      </w:r>
      <w:r w:rsidRPr="00BF5CFF">
        <w:t xml:space="preserve"> ширина земельных участков вдоль фронта улицы (проезда) - 12 м,</w:t>
      </w:r>
    </w:p>
    <w:p w:rsidR="002057DD" w:rsidRPr="00BF5CFF" w:rsidRDefault="002057DD" w:rsidP="002057DD">
      <w:pPr>
        <w:widowControl w:val="0"/>
        <w:numPr>
          <w:ilvl w:val="0"/>
          <w:numId w:val="38"/>
        </w:numPr>
        <w:tabs>
          <w:tab w:val="left" w:pos="567"/>
        </w:tabs>
        <w:suppressAutoHyphens/>
      </w:pPr>
      <w:r w:rsidRPr="00BF5CFF">
        <w:t>максимальное количество этажей зданий – 2</w:t>
      </w:r>
    </w:p>
    <w:p w:rsidR="002057DD" w:rsidRPr="00BF5CFF" w:rsidRDefault="002057DD" w:rsidP="002057DD">
      <w:pPr>
        <w:widowControl w:val="0"/>
        <w:numPr>
          <w:ilvl w:val="0"/>
          <w:numId w:val="38"/>
        </w:numPr>
        <w:tabs>
          <w:tab w:val="left" w:pos="567"/>
        </w:tabs>
        <w:suppressAutoHyphens/>
      </w:pPr>
      <w:r w:rsidRPr="00BF5CFF">
        <w:rPr>
          <w:b/>
        </w:rPr>
        <w:t>максимальная</w:t>
      </w:r>
      <w:r w:rsidRPr="00BF5CFF">
        <w:t xml:space="preserve"> высота зданий от уровня земли до верха перекрытия последнего этажа –16м;</w:t>
      </w:r>
    </w:p>
    <w:p w:rsidR="002057DD" w:rsidRPr="00BF5CFF" w:rsidRDefault="002057DD" w:rsidP="002057DD">
      <w:pPr>
        <w:widowControl w:val="0"/>
        <w:numPr>
          <w:ilvl w:val="0"/>
          <w:numId w:val="38"/>
        </w:numPr>
        <w:tabs>
          <w:tab w:val="left" w:pos="567"/>
        </w:tabs>
        <w:suppressAutoHyphens/>
      </w:pPr>
      <w:r w:rsidRPr="00BF5CFF">
        <w:rPr>
          <w:b/>
        </w:rPr>
        <w:t>максимальный</w:t>
      </w:r>
      <w:r w:rsidRPr="00BF5CFF">
        <w:t xml:space="preserve"> процент застройки участка – 60 %;</w:t>
      </w:r>
    </w:p>
    <w:p w:rsidR="002057DD" w:rsidRPr="00BF5CFF" w:rsidRDefault="002057DD" w:rsidP="002057DD">
      <w:pPr>
        <w:widowControl w:val="0"/>
        <w:numPr>
          <w:ilvl w:val="0"/>
          <w:numId w:val="38"/>
        </w:numPr>
        <w:tabs>
          <w:tab w:val="left" w:pos="567"/>
        </w:tabs>
        <w:suppressAutoHyphens/>
      </w:pPr>
      <w:r w:rsidRPr="00BF5CFF">
        <w:rPr>
          <w:b/>
        </w:rPr>
        <w:t>максимальный</w:t>
      </w:r>
      <w:r w:rsidRPr="00BF5CFF">
        <w:t xml:space="preserve"> процент озеленения земельного участка не менее 15% территории;</w:t>
      </w:r>
    </w:p>
    <w:p w:rsidR="002057DD" w:rsidRPr="00BF5CFF" w:rsidRDefault="002057DD" w:rsidP="002057DD">
      <w:pPr>
        <w:widowControl w:val="0"/>
        <w:numPr>
          <w:ilvl w:val="0"/>
          <w:numId w:val="38"/>
        </w:numPr>
        <w:tabs>
          <w:tab w:val="left" w:pos="567"/>
        </w:tabs>
        <w:suppressAutoHyphens/>
      </w:pPr>
      <w:r w:rsidRPr="00BF5CFF">
        <w:t xml:space="preserve">площадь территории, предназначенной для организации проездов и хранения транспортных средств не более 15% от площади земельного участка; </w:t>
      </w:r>
    </w:p>
    <w:p w:rsidR="002057DD" w:rsidRPr="00BF5CFF" w:rsidRDefault="002057DD" w:rsidP="002057DD">
      <w:pPr>
        <w:widowControl w:val="0"/>
        <w:numPr>
          <w:ilvl w:val="0"/>
          <w:numId w:val="38"/>
        </w:numPr>
        <w:tabs>
          <w:tab w:val="left" w:pos="567"/>
        </w:tabs>
        <w:suppressAutoHyphens/>
      </w:pPr>
      <w:r w:rsidRPr="00BF5CFF">
        <w:rPr>
          <w:b/>
        </w:rPr>
        <w:t>минимальный</w:t>
      </w:r>
      <w:r w:rsidRPr="00BF5CFF">
        <w:t xml:space="preserve"> отступ строений для общественных зданий от передней границы участка (в случае, если иной показатель не установлен линией регулирования застройки) – 3 м;</w:t>
      </w:r>
    </w:p>
    <w:p w:rsidR="002057DD" w:rsidRPr="00BF5CFF" w:rsidRDefault="002057DD" w:rsidP="002057DD">
      <w:pPr>
        <w:widowControl w:val="0"/>
        <w:numPr>
          <w:ilvl w:val="0"/>
          <w:numId w:val="38"/>
        </w:numPr>
        <w:tabs>
          <w:tab w:val="left" w:pos="567"/>
        </w:tabs>
        <w:suppressAutoHyphens/>
      </w:pPr>
      <w:r w:rsidRPr="00BF5CFF">
        <w:rPr>
          <w:b/>
        </w:rPr>
        <w:t>минимальный</w:t>
      </w:r>
      <w:r w:rsidRPr="00BF5CFF">
        <w:t xml:space="preserve"> отступ от границ соседнего участка до общественного здания – 3 м;</w:t>
      </w:r>
    </w:p>
    <w:p w:rsidR="002057DD" w:rsidRPr="00BF5CFF" w:rsidRDefault="002057DD" w:rsidP="002057DD">
      <w:pPr>
        <w:widowControl w:val="0"/>
        <w:tabs>
          <w:tab w:val="left" w:pos="567"/>
        </w:tabs>
        <w:suppressAutoHyphens/>
        <w:ind w:left="918"/>
        <w:rPr>
          <w:b/>
        </w:rPr>
      </w:pPr>
      <w:r w:rsidRPr="00BF5CFF">
        <w:rPr>
          <w:b/>
        </w:rPr>
        <w:t>требования к ограждению земельных участков:</w:t>
      </w:r>
    </w:p>
    <w:p w:rsidR="002057DD" w:rsidRPr="00BF5CFF" w:rsidRDefault="002057DD" w:rsidP="002057DD">
      <w:pPr>
        <w:widowControl w:val="0"/>
        <w:numPr>
          <w:ilvl w:val="0"/>
          <w:numId w:val="39"/>
        </w:numPr>
        <w:tabs>
          <w:tab w:val="left" w:pos="567"/>
        </w:tabs>
        <w:suppressAutoHyphens/>
      </w:pPr>
      <w:r w:rsidRPr="00BF5CFF">
        <w:t>высота ограждения земельных участков должна быть не более 2 метров;</w:t>
      </w:r>
    </w:p>
    <w:p w:rsidR="002057DD" w:rsidRPr="00BF5CFF" w:rsidRDefault="002057DD" w:rsidP="002057DD">
      <w:pPr>
        <w:widowControl w:val="0"/>
        <w:numPr>
          <w:ilvl w:val="0"/>
          <w:numId w:val="39"/>
        </w:numPr>
        <w:tabs>
          <w:tab w:val="left" w:pos="567"/>
        </w:tabs>
        <w:suppressAutoHyphens/>
        <w:jc w:val="both"/>
      </w:pPr>
      <w:r w:rsidRPr="00BF5CFF">
        <w:t>ограждения между смежными земельными участками должны быть проветриваемыми на высоту не менее 0,3 м от уровня земли;</w:t>
      </w:r>
    </w:p>
    <w:p w:rsidR="002057DD" w:rsidRPr="00BF5CFF" w:rsidRDefault="002057DD" w:rsidP="002057DD">
      <w:pPr>
        <w:widowControl w:val="0"/>
        <w:numPr>
          <w:ilvl w:val="0"/>
          <w:numId w:val="39"/>
        </w:numPr>
        <w:tabs>
          <w:tab w:val="left" w:pos="567"/>
        </w:tabs>
        <w:suppressAutoHyphens/>
      </w:pPr>
      <w:r w:rsidRPr="00BF5CFF">
        <w:t>характер ограждения и его высота со стороны улиц должны быть единообразными как минимум на протяжении одного квартала с обеих сторон улицы.</w:t>
      </w:r>
    </w:p>
    <w:p w:rsidR="002057DD" w:rsidRPr="000179EC" w:rsidRDefault="002057DD" w:rsidP="002057DD">
      <w:pPr>
        <w:pStyle w:val="a5"/>
        <w:ind w:left="0" w:firstLine="567"/>
        <w:jc w:val="both"/>
        <w:rPr>
          <w:rFonts w:ascii="Times New Roman" w:hAnsi="Times New Roman"/>
          <w:szCs w:val="24"/>
        </w:rPr>
      </w:pPr>
      <w:r w:rsidRPr="00FA07ED">
        <w:rPr>
          <w:rFonts w:ascii="Times New Roman" w:hAnsi="Times New Roman"/>
          <w:szCs w:val="24"/>
        </w:rPr>
        <w:lastRenderedPageBreak/>
        <w:t>При размещении строений должны соблюдаться нормативные противопожарные</w:t>
      </w:r>
      <w:r w:rsidRPr="00BF5CFF">
        <w:rPr>
          <w:szCs w:val="24"/>
        </w:rPr>
        <w:t xml:space="preserve"> </w:t>
      </w:r>
      <w:r w:rsidRPr="000179EC">
        <w:rPr>
          <w:rFonts w:ascii="Times New Roman" w:hAnsi="Times New Roman"/>
          <w:szCs w:val="24"/>
        </w:rPr>
        <w:t>расстояния между постройками, расположенными на соседних земельных участках.</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 xml:space="preserve">торговая площадь магазинов повседневного спроса – до </w:t>
      </w:r>
      <w:smartTag w:uri="urn:schemas-microsoft-com:office:smarttags" w:element="metricconverter">
        <w:smartTagPr>
          <w:attr w:name="ProductID" w:val="40 м2"/>
        </w:smartTagPr>
        <w:r w:rsidRPr="000179EC">
          <w:rPr>
            <w:rFonts w:ascii="Times New Roman" w:hAnsi="Times New Roman"/>
            <w:szCs w:val="24"/>
          </w:rPr>
          <w:t>40 м</w:t>
        </w:r>
        <w:proofErr w:type="gramStart"/>
        <w:r w:rsidRPr="000179EC">
          <w:rPr>
            <w:rFonts w:ascii="Times New Roman" w:hAnsi="Times New Roman"/>
            <w:szCs w:val="24"/>
            <w:vertAlign w:val="superscript"/>
          </w:rPr>
          <w:t>2</w:t>
        </w:r>
      </w:smartTag>
      <w:proofErr w:type="gramEnd"/>
      <w:r w:rsidRPr="000179EC">
        <w:rPr>
          <w:rFonts w:ascii="Times New Roman" w:hAnsi="Times New Roman"/>
          <w:szCs w:val="24"/>
        </w:rPr>
        <w:t>;</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 xml:space="preserve">площадки для мусоросборников - из расчета 1 контейнер на 10-15 семей на расстоянии до участков жилых домов, ДОУ, игровых площадок – не менее </w:t>
      </w:r>
      <w:smartTag w:uri="urn:schemas-microsoft-com:office:smarttags" w:element="metricconverter">
        <w:smartTagPr>
          <w:attr w:name="ProductID" w:val="50 м"/>
        </w:smartTagPr>
        <w:r w:rsidRPr="000179EC">
          <w:rPr>
            <w:rFonts w:ascii="Times New Roman" w:hAnsi="Times New Roman"/>
            <w:szCs w:val="24"/>
          </w:rPr>
          <w:t>50 м</w:t>
        </w:r>
      </w:smartTag>
      <w:r w:rsidRPr="000179EC">
        <w:rPr>
          <w:rFonts w:ascii="Times New Roman" w:hAnsi="Times New Roman"/>
          <w:szCs w:val="24"/>
        </w:rPr>
        <w:t xml:space="preserve">, но не более </w:t>
      </w:r>
      <w:smartTag w:uri="urn:schemas-microsoft-com:office:smarttags" w:element="metricconverter">
        <w:smartTagPr>
          <w:attr w:name="ProductID" w:val="100 м"/>
        </w:smartTagPr>
        <w:r w:rsidRPr="000179EC">
          <w:rPr>
            <w:rFonts w:ascii="Times New Roman" w:hAnsi="Times New Roman"/>
            <w:szCs w:val="24"/>
          </w:rPr>
          <w:t>100 м</w:t>
        </w:r>
      </w:smartTag>
      <w:r w:rsidRPr="000179EC">
        <w:rPr>
          <w:rFonts w:ascii="Times New Roman" w:hAnsi="Times New Roman"/>
          <w:szCs w:val="24"/>
        </w:rPr>
        <w:t>;</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вместимость гаражей индивидуальных машин  в пределах усадьбы – 2 транспортных средства;</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автостоянки в общественной зоне для парковки легковых автомобилей для работающих и посетителей при объектах торгово-бытового обслуживания – не более чем на 10 машин;</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класс опасности производственных, коммунально-складских объектов – не выше V;</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На землях общего пользования не допускается ремонт автомобилей, складирование строительных материалов, хозяйственного инвентаря.</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Не допускается размещать колодцы и погреба за линией индивидуальной жилой застройки.</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Не допускается размещать со стороны улицы вспомогательные строения, за исключением гаражей.</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Размещение бань и саун допускается при условии </w:t>
      </w:r>
      <w:proofErr w:type="spellStart"/>
      <w:r w:rsidRPr="000179EC">
        <w:rPr>
          <w:rFonts w:ascii="Times New Roman" w:hAnsi="Times New Roman"/>
          <w:szCs w:val="24"/>
        </w:rPr>
        <w:t>канализования</w:t>
      </w:r>
      <w:proofErr w:type="spellEnd"/>
      <w:r w:rsidRPr="000179EC">
        <w:rPr>
          <w:rFonts w:ascii="Times New Roman" w:hAnsi="Times New Roman"/>
          <w:szCs w:val="24"/>
        </w:rPr>
        <w:t xml:space="preserve"> стоков.</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Размещение крупного скота и птицы в районах индивидуальной застройки усадебного типа допускается при размере приусадебного участка не менее </w:t>
      </w:r>
      <w:smartTag w:uri="urn:schemas-microsoft-com:office:smarttags" w:element="metricconverter">
        <w:smartTagPr>
          <w:attr w:name="ProductID" w:val="0,1 га"/>
        </w:smartTagPr>
        <w:r w:rsidRPr="000179EC">
          <w:rPr>
            <w:rFonts w:ascii="Times New Roman" w:hAnsi="Times New Roman"/>
            <w:szCs w:val="24"/>
          </w:rPr>
          <w:t>0,1 га</w:t>
        </w:r>
      </w:smartTag>
      <w:r w:rsidRPr="000179EC">
        <w:rPr>
          <w:rFonts w:ascii="Times New Roman" w:hAnsi="Times New Roman"/>
          <w:szCs w:val="24"/>
        </w:rPr>
        <w:t>.</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Вышеперечисленные предлагаемые параметры не распространяются на объекты инженерной инфраструктуры.</w:t>
      </w:r>
    </w:p>
    <w:p w:rsidR="00266D8E" w:rsidRPr="00BF5CFF" w:rsidRDefault="00266D8E" w:rsidP="00266D8E">
      <w:pPr>
        <w:spacing w:line="276" w:lineRule="auto"/>
        <w:ind w:firstLine="709"/>
        <w:jc w:val="both"/>
      </w:pPr>
      <w:r w:rsidRPr="00BF5CFF">
        <w:t xml:space="preserve">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 должно быть не менее </w:t>
      </w:r>
      <w:smartTag w:uri="urn:schemas-microsoft-com:office:smarttags" w:element="metricconverter">
        <w:smartTagPr>
          <w:attr w:name="ProductID" w:val="6 м"/>
        </w:smartTagPr>
        <w:r w:rsidRPr="00BF5CFF">
          <w:t>6 м</w:t>
        </w:r>
      </w:smartTag>
      <w:r w:rsidRPr="00BF5CFF">
        <w:t>.</w:t>
      </w:r>
    </w:p>
    <w:p w:rsidR="00266D8E" w:rsidRPr="00BF5CFF" w:rsidRDefault="00266D8E" w:rsidP="00266D8E">
      <w:pPr>
        <w:spacing w:line="276" w:lineRule="auto"/>
        <w:ind w:firstLine="709"/>
        <w:jc w:val="both"/>
      </w:pPr>
      <w:r w:rsidRPr="00BF5CFF">
        <w:t xml:space="preserve">Расстояние до водозаборных сооружений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 – не менее </w:t>
      </w:r>
      <w:smartTag w:uri="urn:schemas-microsoft-com:office:smarttags" w:element="metricconverter">
        <w:smartTagPr>
          <w:attr w:name="ProductID" w:val="50 м"/>
        </w:smartTagPr>
        <w:r w:rsidRPr="00BF5CFF">
          <w:t>50 м</w:t>
        </w:r>
      </w:smartTag>
      <w:r w:rsidRPr="00BF5CFF">
        <w:t xml:space="preserve">; от магистралей с интенсивным движением транспорта – не менее </w:t>
      </w:r>
      <w:smartTag w:uri="urn:schemas-microsoft-com:office:smarttags" w:element="metricconverter">
        <w:smartTagPr>
          <w:attr w:name="ProductID" w:val="30 м"/>
        </w:smartTagPr>
        <w:r w:rsidRPr="00BF5CFF">
          <w:t>30 м</w:t>
        </w:r>
      </w:smartTag>
      <w:r w:rsidRPr="00BF5CFF">
        <w:t>.</w:t>
      </w:r>
    </w:p>
    <w:p w:rsidR="00266D8E" w:rsidRPr="00BF5CFF" w:rsidRDefault="00266D8E" w:rsidP="00266D8E">
      <w:pPr>
        <w:spacing w:line="276" w:lineRule="auto"/>
        <w:ind w:firstLine="709"/>
        <w:jc w:val="both"/>
      </w:pPr>
      <w:r w:rsidRPr="00BF5CFF">
        <w:t>Водозаборные сооружения следует размещать выше по потоку грунтовых вод.</w:t>
      </w:r>
    </w:p>
    <w:p w:rsidR="00266D8E" w:rsidRPr="00BF5CFF" w:rsidRDefault="00266D8E" w:rsidP="00266D8E">
      <w:pPr>
        <w:spacing w:line="276" w:lineRule="auto"/>
        <w:ind w:firstLine="709"/>
        <w:jc w:val="both"/>
      </w:pPr>
      <w:r w:rsidRPr="00BF5CFF">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266D8E" w:rsidRPr="00BF5CFF" w:rsidRDefault="00266D8E" w:rsidP="00266D8E">
      <w:pPr>
        <w:spacing w:line="276" w:lineRule="auto"/>
        <w:ind w:firstLine="708"/>
        <w:jc w:val="both"/>
      </w:pPr>
      <w:r w:rsidRPr="00BF5CFF">
        <w:t>Расстояния от окон жилого здания до построек для содержания скота и птицы принимаются не менее:</w:t>
      </w:r>
    </w:p>
    <w:tbl>
      <w:tblPr>
        <w:tblW w:w="9353" w:type="dxa"/>
        <w:jc w:val="center"/>
        <w:tblInd w:w="-366" w:type="dxa"/>
        <w:tblLayout w:type="fixed"/>
        <w:tblLook w:val="0000"/>
      </w:tblPr>
      <w:tblGrid>
        <w:gridCol w:w="5861"/>
        <w:gridCol w:w="3492"/>
      </w:tblGrid>
      <w:tr w:rsidR="00266D8E" w:rsidRPr="00BF5CFF" w:rsidTr="00BF5CFF">
        <w:trPr>
          <w:trHeight w:val="487"/>
          <w:jc w:val="center"/>
        </w:trPr>
        <w:tc>
          <w:tcPr>
            <w:tcW w:w="586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Количество блоков для содержания скота и птицы</w:t>
            </w:r>
          </w:p>
        </w:tc>
        <w:tc>
          <w:tcPr>
            <w:tcW w:w="3492"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до окон жилого здания (не менее), </w:t>
            </w:r>
            <w:proofErr w:type="gramStart"/>
            <w:r w:rsidRPr="00BF5CFF">
              <w:rPr>
                <w:sz w:val="20"/>
                <w:szCs w:val="20"/>
              </w:rPr>
              <w:t>м</w:t>
            </w:r>
            <w:proofErr w:type="gramEnd"/>
          </w:p>
        </w:tc>
      </w:tr>
      <w:tr w:rsidR="00266D8E" w:rsidRPr="00BF5CFF" w:rsidTr="00BF5CFF">
        <w:trPr>
          <w:jc w:val="center"/>
        </w:trPr>
        <w:tc>
          <w:tcPr>
            <w:tcW w:w="586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Одиночные, двойные</w:t>
            </w:r>
          </w:p>
        </w:tc>
        <w:tc>
          <w:tcPr>
            <w:tcW w:w="349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w:t>
            </w:r>
          </w:p>
        </w:tc>
      </w:tr>
      <w:tr w:rsidR="00266D8E" w:rsidRPr="00BF5CFF" w:rsidTr="00BF5CFF">
        <w:trPr>
          <w:jc w:val="center"/>
        </w:trPr>
        <w:tc>
          <w:tcPr>
            <w:tcW w:w="586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до 8 блоков</w:t>
            </w:r>
          </w:p>
        </w:tc>
        <w:tc>
          <w:tcPr>
            <w:tcW w:w="349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w:t>
            </w:r>
          </w:p>
        </w:tc>
      </w:tr>
      <w:tr w:rsidR="00266D8E" w:rsidRPr="00BF5CFF" w:rsidTr="00BF5CFF">
        <w:trPr>
          <w:jc w:val="center"/>
        </w:trPr>
        <w:tc>
          <w:tcPr>
            <w:tcW w:w="586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8 до 30 блоков</w:t>
            </w:r>
          </w:p>
        </w:tc>
        <w:tc>
          <w:tcPr>
            <w:tcW w:w="349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r>
      <w:tr w:rsidR="00266D8E" w:rsidRPr="00BF5CFF" w:rsidTr="00BF5CFF">
        <w:trPr>
          <w:jc w:val="center"/>
        </w:trPr>
        <w:tc>
          <w:tcPr>
            <w:tcW w:w="586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30 блоков</w:t>
            </w:r>
          </w:p>
        </w:tc>
        <w:tc>
          <w:tcPr>
            <w:tcW w:w="349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tc>
      </w:tr>
    </w:tbl>
    <w:p w:rsidR="00266D8E" w:rsidRPr="00BF5CFF" w:rsidRDefault="00266D8E" w:rsidP="00266D8E">
      <w:pPr>
        <w:spacing w:line="276" w:lineRule="auto"/>
        <w:jc w:val="both"/>
        <w:rPr>
          <w:i/>
          <w:sz w:val="16"/>
          <w:szCs w:val="16"/>
        </w:rPr>
      </w:pPr>
      <w:r w:rsidRPr="00BF5CFF">
        <w:rPr>
          <w:i/>
          <w:sz w:val="16"/>
          <w:szCs w:val="16"/>
          <w:u w:val="single"/>
        </w:rPr>
        <w:t>Примечание</w:t>
      </w:r>
      <w:r w:rsidRPr="00BF5CFF">
        <w:rPr>
          <w:i/>
          <w:sz w:val="16"/>
          <w:szCs w:val="16"/>
        </w:rPr>
        <w:t>: Размещаемые в пределах территории жилой зоны группы сараев должны содержать не более 30 блоков каждая.</w:t>
      </w:r>
    </w:p>
    <w:p w:rsidR="00266D8E" w:rsidRPr="000179EC" w:rsidRDefault="000179EC" w:rsidP="00266D8E">
      <w:pPr>
        <w:spacing w:line="276" w:lineRule="auto"/>
        <w:ind w:firstLine="708"/>
        <w:jc w:val="both"/>
        <w:rPr>
          <w:b/>
        </w:rPr>
      </w:pPr>
      <w:r>
        <w:rPr>
          <w:b/>
        </w:rPr>
        <w:t xml:space="preserve"> </w:t>
      </w:r>
    </w:p>
    <w:tbl>
      <w:tblPr>
        <w:tblW w:w="9477" w:type="dxa"/>
        <w:jc w:val="center"/>
        <w:tblInd w:w="361" w:type="dxa"/>
        <w:tblLayout w:type="fixed"/>
        <w:tblLook w:val="0000"/>
      </w:tblPr>
      <w:tblGrid>
        <w:gridCol w:w="6268"/>
        <w:gridCol w:w="3209"/>
      </w:tblGrid>
      <w:tr w:rsidR="00266D8E" w:rsidRPr="00BF5CFF" w:rsidTr="00BF5CFF">
        <w:trPr>
          <w:jc w:val="center"/>
        </w:trPr>
        <w:tc>
          <w:tcPr>
            <w:tcW w:w="626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до границ соседнего участка, </w:t>
            </w:r>
            <w:proofErr w:type="gramStart"/>
            <w:r w:rsidRPr="00BF5CFF">
              <w:rPr>
                <w:sz w:val="20"/>
                <w:szCs w:val="20"/>
              </w:rPr>
              <w:t>м</w:t>
            </w:r>
            <w:proofErr w:type="gramEnd"/>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от усадебного, </w:t>
            </w:r>
            <w:proofErr w:type="spellStart"/>
            <w:proofErr w:type="gramStart"/>
            <w:r w:rsidRPr="00BF5CFF">
              <w:rPr>
                <w:sz w:val="20"/>
                <w:szCs w:val="20"/>
              </w:rPr>
              <w:t>одно-двухквартирного</w:t>
            </w:r>
            <w:proofErr w:type="spellEnd"/>
            <w:proofErr w:type="gramEnd"/>
            <w:r w:rsidRPr="00BF5CFF">
              <w:rPr>
                <w:sz w:val="20"/>
                <w:szCs w:val="20"/>
              </w:rPr>
              <w:t xml:space="preserve"> и блокированного дома</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от построек для содержания скота и птицы </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от бани, гаража и других построек</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от стволов высокорослых деревьев</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от стволов низкорослых деревьев</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от кустарника</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r>
    </w:tbl>
    <w:p w:rsidR="00266D8E" w:rsidRPr="00BF5CFF" w:rsidRDefault="00266D8E" w:rsidP="00266D8E">
      <w:pPr>
        <w:spacing w:line="276" w:lineRule="auto"/>
        <w:rPr>
          <w:sz w:val="26"/>
          <w:szCs w:val="26"/>
        </w:rPr>
      </w:pPr>
    </w:p>
    <w:p w:rsidR="00266D8E" w:rsidRPr="00BF5CFF" w:rsidRDefault="00266D8E" w:rsidP="00266D8E">
      <w:pPr>
        <w:spacing w:line="276" w:lineRule="auto"/>
        <w:ind w:firstLine="708"/>
        <w:jc w:val="both"/>
      </w:pPr>
      <w:r w:rsidRPr="00BF5CFF">
        <w:lastRenderedPageBreak/>
        <w:t>Расстояния до красной линии от построек на приусадебном земельном участке принимаются не менее:</w:t>
      </w:r>
    </w:p>
    <w:tbl>
      <w:tblPr>
        <w:tblW w:w="9473" w:type="dxa"/>
        <w:tblInd w:w="-5" w:type="dxa"/>
        <w:tblLayout w:type="fixed"/>
        <w:tblLook w:val="0000"/>
      </w:tblPr>
      <w:tblGrid>
        <w:gridCol w:w="5513"/>
        <w:gridCol w:w="2160"/>
        <w:gridCol w:w="1800"/>
      </w:tblGrid>
      <w:tr w:rsidR="00266D8E" w:rsidRPr="00BF5CFF" w:rsidTr="00BF5CFF">
        <w:trPr>
          <w:cantSplit/>
          <w:trHeight w:hRule="exact" w:val="406"/>
        </w:trPr>
        <w:tc>
          <w:tcPr>
            <w:tcW w:w="5513"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p>
        </w:tc>
        <w:tc>
          <w:tcPr>
            <w:tcW w:w="3960" w:type="dxa"/>
            <w:gridSpan w:val="2"/>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Расстояние от красной линии (не менее)</w:t>
            </w:r>
          </w:p>
        </w:tc>
      </w:tr>
      <w:tr w:rsidR="00266D8E" w:rsidRPr="00BF5CFF" w:rsidTr="00BF5CFF">
        <w:trPr>
          <w:cantSplit/>
        </w:trPr>
        <w:tc>
          <w:tcPr>
            <w:tcW w:w="5513"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rPr>
                <w:sz w:val="20"/>
                <w:szCs w:val="20"/>
              </w:rPr>
            </w:pPr>
          </w:p>
        </w:tc>
        <w:tc>
          <w:tcPr>
            <w:tcW w:w="21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улиц </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проездов</w:t>
            </w:r>
          </w:p>
        </w:tc>
      </w:tr>
      <w:tr w:rsidR="00266D8E" w:rsidRPr="00BF5CFF" w:rsidTr="00BF5CFF">
        <w:tc>
          <w:tcPr>
            <w:tcW w:w="55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от усадебного, </w:t>
            </w:r>
            <w:proofErr w:type="spellStart"/>
            <w:proofErr w:type="gramStart"/>
            <w:r w:rsidRPr="00BF5CFF">
              <w:rPr>
                <w:sz w:val="20"/>
                <w:szCs w:val="20"/>
              </w:rPr>
              <w:t>одно-двухквартирного</w:t>
            </w:r>
            <w:proofErr w:type="spellEnd"/>
            <w:proofErr w:type="gramEnd"/>
            <w:r w:rsidRPr="00BF5CFF">
              <w:rPr>
                <w:sz w:val="20"/>
                <w:szCs w:val="20"/>
              </w:rPr>
              <w:t xml:space="preserve"> и блокированного дома</w:t>
            </w:r>
          </w:p>
        </w:tc>
        <w:tc>
          <w:tcPr>
            <w:tcW w:w="21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w:t>
            </w:r>
          </w:p>
        </w:tc>
      </w:tr>
      <w:tr w:rsidR="00266D8E" w:rsidRPr="00BF5CFF" w:rsidTr="00BF5CFF">
        <w:tc>
          <w:tcPr>
            <w:tcW w:w="55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от хозяйственных построек </w:t>
            </w:r>
          </w:p>
        </w:tc>
        <w:tc>
          <w:tcPr>
            <w:tcW w:w="21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w:t>
            </w:r>
          </w:p>
        </w:tc>
      </w:tr>
    </w:tbl>
    <w:p w:rsidR="00266D8E" w:rsidRPr="00BF5CFF" w:rsidRDefault="00266D8E" w:rsidP="00266D8E">
      <w:pPr>
        <w:spacing w:line="276" w:lineRule="auto"/>
        <w:ind w:firstLine="708"/>
        <w:jc w:val="both"/>
        <w:rPr>
          <w:sz w:val="26"/>
          <w:szCs w:val="26"/>
        </w:rPr>
      </w:pPr>
    </w:p>
    <w:p w:rsidR="00266D8E" w:rsidRPr="00BF5CFF" w:rsidRDefault="00266D8E" w:rsidP="00266D8E">
      <w:pPr>
        <w:spacing w:line="276" w:lineRule="auto"/>
        <w:ind w:firstLine="708"/>
        <w:jc w:val="both"/>
      </w:pPr>
      <w:r w:rsidRPr="00BF5CFF">
        <w:t xml:space="preserve">Площадь застройки сблокированных хозяйственных построек для содержания скота и птицы не должна превышать </w:t>
      </w:r>
      <w:smartTag w:uri="urn:schemas-microsoft-com:office:smarttags" w:element="metricconverter">
        <w:smartTagPr>
          <w:attr w:name="ProductID" w:val="800 м2"/>
        </w:smartTagPr>
        <w:r w:rsidRPr="00BF5CFF">
          <w:t>800 м</w:t>
        </w:r>
        <w:proofErr w:type="gramStart"/>
        <w:r w:rsidRPr="00BF5CFF">
          <w:t>2</w:t>
        </w:r>
      </w:smartTag>
      <w:proofErr w:type="gramEnd"/>
      <w:r w:rsidRPr="00BF5CFF">
        <w:t>.</w:t>
      </w:r>
    </w:p>
    <w:p w:rsidR="00266D8E" w:rsidRPr="00BF5CFF" w:rsidRDefault="00266D8E" w:rsidP="00266D8E">
      <w:pPr>
        <w:spacing w:line="276" w:lineRule="auto"/>
        <w:ind w:firstLine="709"/>
        <w:jc w:val="both"/>
      </w:pPr>
      <w:r w:rsidRPr="00BF5CFF">
        <w:t>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BF5CFF">
        <w:rPr>
          <w:vertAlign w:val="superscript"/>
        </w:rPr>
        <w:t>2</w:t>
      </w:r>
      <w:proofErr w:type="gramEnd"/>
      <w:r w:rsidRPr="00BF5CFF">
        <w:t xml:space="preserve"> на 1 чел.) должна составлять:</w:t>
      </w:r>
    </w:p>
    <w:p w:rsidR="00266D8E" w:rsidRPr="00BF5CFF" w:rsidRDefault="00266D8E" w:rsidP="00266D8E">
      <w:pPr>
        <w:spacing w:line="276" w:lineRule="auto"/>
        <w:ind w:firstLine="709"/>
        <w:jc w:val="both"/>
      </w:pPr>
      <w:r w:rsidRPr="00BF5CFF">
        <w:t xml:space="preserve">- для городских населенных пунктов -  не менее – </w:t>
      </w:r>
      <w:smartTag w:uri="urn:schemas-microsoft-com:office:smarttags" w:element="metricconverter">
        <w:smartTagPr>
          <w:attr w:name="ProductID" w:val="10 м2"/>
        </w:smartTagPr>
        <w:r w:rsidRPr="00BF5CFF">
          <w:t>10 м</w:t>
        </w:r>
        <w:proofErr w:type="gramStart"/>
        <w:r w:rsidRPr="00BF5CFF">
          <w:rPr>
            <w:vertAlign w:val="superscript"/>
          </w:rPr>
          <w:t>2</w:t>
        </w:r>
      </w:smartTag>
      <w:proofErr w:type="gramEnd"/>
    </w:p>
    <w:p w:rsidR="00266D8E" w:rsidRPr="00BF5CFF" w:rsidRDefault="00266D8E" w:rsidP="00266D8E">
      <w:pPr>
        <w:spacing w:line="276" w:lineRule="auto"/>
        <w:ind w:firstLine="709"/>
        <w:jc w:val="both"/>
        <w:rPr>
          <w:vertAlign w:val="superscript"/>
        </w:rPr>
      </w:pPr>
      <w:r w:rsidRPr="00BF5CFF">
        <w:t xml:space="preserve">- для сельских населенных пунктов– </w:t>
      </w:r>
      <w:proofErr w:type="gramStart"/>
      <w:r w:rsidRPr="00BF5CFF">
        <w:t>не</w:t>
      </w:r>
      <w:proofErr w:type="gramEnd"/>
      <w:r w:rsidRPr="00BF5CFF">
        <w:t xml:space="preserve"> менее - </w:t>
      </w:r>
      <w:smartTag w:uri="urn:schemas-microsoft-com:office:smarttags" w:element="metricconverter">
        <w:smartTagPr>
          <w:attr w:name="ProductID" w:val="12 м2"/>
        </w:smartTagPr>
        <w:r w:rsidRPr="00BF5CFF">
          <w:t>12 м</w:t>
        </w:r>
        <w:r w:rsidRPr="00BF5CFF">
          <w:rPr>
            <w:vertAlign w:val="superscript"/>
          </w:rPr>
          <w:t>2</w:t>
        </w:r>
      </w:smartTag>
      <w:r w:rsidRPr="00BF5CFF">
        <w:rPr>
          <w:vertAlign w:val="superscript"/>
        </w:rPr>
        <w:t xml:space="preserve">  </w:t>
      </w:r>
    </w:p>
    <w:p w:rsidR="00266D8E" w:rsidRPr="00BF5CFF" w:rsidRDefault="00266D8E" w:rsidP="00266D8E">
      <w:pPr>
        <w:spacing w:line="276" w:lineRule="auto"/>
        <w:ind w:firstLine="709"/>
        <w:jc w:val="both"/>
      </w:pPr>
      <w:r w:rsidRPr="00BF5CFF">
        <w:t>Площадь озелененной территории квартала (микрорайона) многоквартирной застройки жилой зоны (без учета участков школ и детских дошкольных учреждений), как правило, не менее 25 % площади территории квартала.</w:t>
      </w:r>
    </w:p>
    <w:p w:rsidR="00266D8E" w:rsidRPr="00BF5CFF" w:rsidRDefault="00266D8E" w:rsidP="00266D8E">
      <w:pPr>
        <w:spacing w:line="276" w:lineRule="auto"/>
        <w:ind w:firstLine="709"/>
        <w:jc w:val="both"/>
      </w:pPr>
      <w:r w:rsidRPr="00BF5CFF">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266D8E" w:rsidRPr="00BF5CFF" w:rsidRDefault="00266D8E" w:rsidP="00266D8E">
      <w:pPr>
        <w:spacing w:line="276" w:lineRule="auto"/>
        <w:ind w:firstLine="709"/>
        <w:jc w:val="both"/>
      </w:pPr>
    </w:p>
    <w:p w:rsidR="00266D8E" w:rsidRPr="00BF5CFF" w:rsidRDefault="00266D8E" w:rsidP="00266D8E">
      <w:pPr>
        <w:spacing w:line="276" w:lineRule="auto"/>
        <w:ind w:firstLine="709"/>
        <w:jc w:val="both"/>
      </w:pPr>
    </w:p>
    <w:p w:rsidR="00266D8E" w:rsidRPr="00BF5CFF" w:rsidRDefault="00266D8E" w:rsidP="00266D8E">
      <w:pPr>
        <w:spacing w:line="276" w:lineRule="auto"/>
        <w:ind w:firstLine="709"/>
        <w:jc w:val="both"/>
      </w:pPr>
    </w:p>
    <w:p w:rsidR="00266D8E" w:rsidRPr="00BF5CFF" w:rsidRDefault="00266D8E" w:rsidP="00266D8E">
      <w:pPr>
        <w:spacing w:line="276" w:lineRule="auto"/>
        <w:ind w:firstLine="708"/>
        <w:jc w:val="both"/>
      </w:pPr>
      <w:r w:rsidRPr="00BF5CFF">
        <w:t>Нормы накопления твердых бытовых отходов (ТБО) для населения (объем отходов в год на 1 человека) рекомендуется принимать в соответствии с нижеследующей таблицей:</w:t>
      </w:r>
    </w:p>
    <w:tbl>
      <w:tblPr>
        <w:tblW w:w="9585" w:type="dxa"/>
        <w:jc w:val="center"/>
        <w:tblInd w:w="70" w:type="dxa"/>
        <w:tblLayout w:type="fixed"/>
        <w:tblCellMar>
          <w:left w:w="70" w:type="dxa"/>
          <w:right w:w="70" w:type="dxa"/>
        </w:tblCellMar>
        <w:tblLook w:val="0000"/>
      </w:tblPr>
      <w:tblGrid>
        <w:gridCol w:w="6733"/>
        <w:gridCol w:w="2852"/>
      </w:tblGrid>
      <w:tr w:rsidR="00266D8E" w:rsidRPr="00BF5CFF" w:rsidTr="00BF5CFF">
        <w:trPr>
          <w:cantSplit/>
          <w:trHeight w:val="360"/>
          <w:jc w:val="center"/>
        </w:trPr>
        <w:tc>
          <w:tcPr>
            <w:tcW w:w="6733" w:type="dxa"/>
            <w:vMerge w:val="restart"/>
            <w:tcBorders>
              <w:top w:val="single" w:sz="6" w:space="0" w:color="auto"/>
              <w:left w:val="single" w:sz="6" w:space="0" w:color="auto"/>
              <w:bottom w:val="nil"/>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Бытовые отходы</w:t>
            </w: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 xml:space="preserve">Количество бытовых   </w:t>
            </w:r>
            <w:r w:rsidRPr="00BF5CFF">
              <w:rPr>
                <w:rFonts w:ascii="Times New Roman" w:hAnsi="Times New Roman" w:cs="Times New Roman"/>
              </w:rPr>
              <w:br/>
              <w:t>отходов на 1 чел. в год</w:t>
            </w:r>
          </w:p>
        </w:tc>
      </w:tr>
      <w:tr w:rsidR="00266D8E" w:rsidRPr="00BF5CFF" w:rsidTr="00BF5CFF">
        <w:trPr>
          <w:cantSplit/>
          <w:trHeight w:val="240"/>
          <w:jc w:val="center"/>
        </w:trPr>
        <w:tc>
          <w:tcPr>
            <w:tcW w:w="6733" w:type="dxa"/>
            <w:vMerge/>
            <w:tcBorders>
              <w:top w:val="nil"/>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rPr>
                <w:rFonts w:ascii="Times New Roman" w:hAnsi="Times New Roman" w:cs="Times New Roman"/>
              </w:rPr>
            </w:pP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м3</w:t>
            </w:r>
          </w:p>
        </w:tc>
      </w:tr>
      <w:tr w:rsidR="00266D8E" w:rsidRPr="00BF5CFF" w:rsidTr="00BF5CFF">
        <w:trPr>
          <w:cantSplit/>
          <w:trHeight w:val="480"/>
          <w:jc w:val="center"/>
        </w:trPr>
        <w:tc>
          <w:tcPr>
            <w:tcW w:w="6733"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rPr>
                <w:rFonts w:ascii="Times New Roman" w:hAnsi="Times New Roman" w:cs="Times New Roman"/>
              </w:rPr>
            </w:pPr>
            <w:r w:rsidRPr="00BF5CFF">
              <w:rPr>
                <w:rFonts w:ascii="Times New Roman" w:hAnsi="Times New Roman" w:cs="Times New Roman"/>
              </w:rPr>
              <w:t xml:space="preserve">     -  от   жилых   зданий с полным благоустройством </w:t>
            </w: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0,9-1,8</w:t>
            </w:r>
          </w:p>
        </w:tc>
      </w:tr>
      <w:tr w:rsidR="00266D8E" w:rsidRPr="00BF5CFF" w:rsidTr="00BF5CFF">
        <w:trPr>
          <w:cantSplit/>
          <w:trHeight w:val="240"/>
          <w:jc w:val="center"/>
        </w:trPr>
        <w:tc>
          <w:tcPr>
            <w:tcW w:w="6733"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rPr>
                <w:rFonts w:ascii="Times New Roman" w:hAnsi="Times New Roman" w:cs="Times New Roman"/>
              </w:rPr>
            </w:pPr>
            <w:r w:rsidRPr="00BF5CFF">
              <w:rPr>
                <w:rFonts w:ascii="Times New Roman" w:hAnsi="Times New Roman" w:cs="Times New Roman"/>
              </w:rPr>
              <w:t xml:space="preserve">     -  от прочих жилых зданий            </w:t>
            </w: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1,1-2,0</w:t>
            </w:r>
          </w:p>
        </w:tc>
      </w:tr>
      <w:tr w:rsidR="00266D8E" w:rsidRPr="00BF5CFF" w:rsidTr="00BF5CFF">
        <w:trPr>
          <w:cantSplit/>
          <w:trHeight w:val="360"/>
          <w:jc w:val="center"/>
        </w:trPr>
        <w:tc>
          <w:tcPr>
            <w:tcW w:w="6733"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rPr>
                <w:rFonts w:ascii="Times New Roman" w:hAnsi="Times New Roman" w:cs="Times New Roman"/>
              </w:rPr>
            </w:pPr>
            <w:r w:rsidRPr="00BF5CFF">
              <w:rPr>
                <w:rFonts w:ascii="Times New Roman" w:hAnsi="Times New Roman" w:cs="Times New Roman"/>
              </w:rPr>
              <w:t>Общее  количество  с  учетом</w:t>
            </w:r>
            <w:r w:rsidRPr="00BF5CFF">
              <w:rPr>
                <w:rFonts w:ascii="Times New Roman" w:hAnsi="Times New Roman" w:cs="Times New Roman"/>
              </w:rPr>
              <w:br/>
              <w:t xml:space="preserve">общественных зданий                     </w:t>
            </w: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1,4-3,0</w:t>
            </w:r>
          </w:p>
        </w:tc>
      </w:tr>
    </w:tbl>
    <w:p w:rsidR="00266D8E" w:rsidRPr="00BF5CFF" w:rsidRDefault="00266D8E" w:rsidP="00266D8E">
      <w:pPr>
        <w:pStyle w:val="afa"/>
        <w:spacing w:line="276" w:lineRule="auto"/>
        <w:rPr>
          <w:rFonts w:ascii="Times New Roman" w:hAnsi="Times New Roman"/>
          <w:i/>
          <w:sz w:val="16"/>
          <w:szCs w:val="16"/>
        </w:rPr>
      </w:pPr>
      <w:r w:rsidRPr="00BF5CFF">
        <w:rPr>
          <w:rFonts w:ascii="Times New Roman" w:hAnsi="Times New Roman"/>
          <w:i/>
          <w:sz w:val="16"/>
          <w:szCs w:val="16"/>
          <w:u w:val="single"/>
        </w:rPr>
        <w:t>Примечание:</w:t>
      </w:r>
      <w:r w:rsidRPr="00BF5CFF">
        <w:rPr>
          <w:rFonts w:ascii="Times New Roman" w:hAnsi="Times New Roman"/>
          <w:i/>
          <w:sz w:val="16"/>
          <w:szCs w:val="16"/>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266D8E" w:rsidRPr="00BF5CFF" w:rsidRDefault="00266D8E" w:rsidP="00266D8E">
      <w:pPr>
        <w:widowControl w:val="0"/>
        <w:spacing w:line="276" w:lineRule="auto"/>
        <w:jc w:val="both"/>
        <w:rPr>
          <w:b/>
          <w:sz w:val="26"/>
          <w:szCs w:val="26"/>
        </w:rPr>
      </w:pPr>
    </w:p>
    <w:p w:rsidR="00266D8E" w:rsidRPr="00BF5CFF" w:rsidRDefault="00266D8E" w:rsidP="00266D8E">
      <w:pPr>
        <w:spacing w:line="276" w:lineRule="auto"/>
        <w:jc w:val="both"/>
        <w:rPr>
          <w:b/>
        </w:rPr>
      </w:pPr>
      <w:r w:rsidRPr="00BF5CFF">
        <w:rPr>
          <w:b/>
          <w:u w:val="single"/>
        </w:rPr>
        <w:t>3.2. Расчетные показатели, устанавливаемые для объектов общественно-делового, социального и коммунально-бытового обеспечения</w:t>
      </w:r>
    </w:p>
    <w:p w:rsidR="00266D8E" w:rsidRPr="00BF5CFF" w:rsidRDefault="00266D8E" w:rsidP="00266D8E">
      <w:pPr>
        <w:pStyle w:val="ConsPlusNormal"/>
        <w:widowControl/>
        <w:spacing w:line="276" w:lineRule="auto"/>
        <w:ind w:firstLine="708"/>
        <w:jc w:val="both"/>
        <w:rPr>
          <w:rFonts w:ascii="Times New Roman" w:hAnsi="Times New Roman" w:cs="Times New Roman"/>
          <w:color w:val="000000"/>
          <w:sz w:val="24"/>
          <w:szCs w:val="24"/>
        </w:rPr>
      </w:pPr>
      <w:r w:rsidRPr="00BF5CFF">
        <w:rPr>
          <w:rFonts w:ascii="Times New Roman" w:hAnsi="Times New Roman" w:cs="Times New Roman"/>
          <w:color w:val="000000"/>
          <w:sz w:val="24"/>
          <w:szCs w:val="24"/>
        </w:rPr>
        <w:t>Учреждения и предприятия обслуживания размещаются на общественных, жилых, производственных и рекреационных территориях населенных пунктов.</w:t>
      </w:r>
    </w:p>
    <w:p w:rsidR="00266D8E" w:rsidRPr="00BF5CFF" w:rsidRDefault="00266D8E" w:rsidP="00266D8E">
      <w:pPr>
        <w:spacing w:line="276" w:lineRule="auto"/>
        <w:ind w:firstLine="708"/>
        <w:jc w:val="both"/>
        <w:rPr>
          <w:b/>
        </w:rPr>
      </w:pPr>
      <w:r w:rsidRPr="00BF5CFF">
        <w:t>Во всех случаях обязательно предоставление населению социального минимума общественных услуг, принимаемого в соответствии с нижеследующей таблицей:</w:t>
      </w:r>
    </w:p>
    <w:p w:rsidR="00266D8E" w:rsidRPr="00BF5CFF" w:rsidRDefault="00266D8E" w:rsidP="00266D8E">
      <w:pPr>
        <w:spacing w:line="276" w:lineRule="auto"/>
        <w:ind w:firstLine="708"/>
        <w:jc w:val="center"/>
        <w:rPr>
          <w:b/>
        </w:rPr>
      </w:pPr>
      <w:r w:rsidRPr="00BF5CFF">
        <w:rPr>
          <w:b/>
        </w:rPr>
        <w:t>Нормы расчета учреждений и предприятий обслуживания и размеры земельных участков</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843"/>
        <w:gridCol w:w="1275"/>
        <w:gridCol w:w="1135"/>
        <w:gridCol w:w="88"/>
        <w:gridCol w:w="1805"/>
        <w:gridCol w:w="1757"/>
      </w:tblGrid>
      <w:tr w:rsidR="00266D8E" w:rsidRPr="00BF5CFF" w:rsidTr="00BF5CFF">
        <w:tc>
          <w:tcPr>
            <w:tcW w:w="1951" w:type="dxa"/>
            <w:vMerge w:val="restart"/>
          </w:tcPr>
          <w:p w:rsidR="00266D8E" w:rsidRPr="00BF5CFF" w:rsidRDefault="00266D8E" w:rsidP="00BF5CFF">
            <w:pPr>
              <w:spacing w:line="276" w:lineRule="auto"/>
              <w:jc w:val="center"/>
              <w:rPr>
                <w:sz w:val="16"/>
                <w:szCs w:val="16"/>
              </w:rPr>
            </w:pPr>
            <w:r w:rsidRPr="00BF5CFF">
              <w:rPr>
                <w:sz w:val="16"/>
                <w:szCs w:val="16"/>
              </w:rPr>
              <w:t>Наименование учреждения</w:t>
            </w:r>
          </w:p>
        </w:tc>
        <w:tc>
          <w:tcPr>
            <w:tcW w:w="3118" w:type="dxa"/>
            <w:gridSpan w:val="2"/>
          </w:tcPr>
          <w:p w:rsidR="00266D8E" w:rsidRPr="00BF5CFF" w:rsidRDefault="00266D8E" w:rsidP="00BF5CFF">
            <w:pPr>
              <w:spacing w:line="276" w:lineRule="auto"/>
              <w:jc w:val="center"/>
              <w:rPr>
                <w:sz w:val="16"/>
                <w:szCs w:val="16"/>
              </w:rPr>
            </w:pPr>
            <w:r w:rsidRPr="00BF5CFF">
              <w:rPr>
                <w:sz w:val="16"/>
                <w:szCs w:val="16"/>
              </w:rPr>
              <w:t>Обеспеченность</w:t>
            </w:r>
          </w:p>
        </w:tc>
        <w:tc>
          <w:tcPr>
            <w:tcW w:w="3028" w:type="dxa"/>
            <w:gridSpan w:val="3"/>
          </w:tcPr>
          <w:p w:rsidR="00266D8E" w:rsidRPr="00BF5CFF" w:rsidRDefault="00266D8E" w:rsidP="00BF5CFF">
            <w:pPr>
              <w:spacing w:line="276" w:lineRule="auto"/>
              <w:jc w:val="center"/>
              <w:rPr>
                <w:sz w:val="16"/>
                <w:szCs w:val="16"/>
              </w:rPr>
            </w:pPr>
            <w:r w:rsidRPr="00BF5CFF">
              <w:rPr>
                <w:sz w:val="16"/>
                <w:szCs w:val="16"/>
              </w:rPr>
              <w:t>Земельный участок</w:t>
            </w:r>
          </w:p>
        </w:tc>
        <w:tc>
          <w:tcPr>
            <w:tcW w:w="1757" w:type="dxa"/>
            <w:vMerge w:val="restart"/>
          </w:tcPr>
          <w:p w:rsidR="00266D8E" w:rsidRPr="00BF5CFF" w:rsidRDefault="00266D8E" w:rsidP="00BF5CFF">
            <w:pPr>
              <w:spacing w:line="276" w:lineRule="auto"/>
              <w:jc w:val="center"/>
              <w:rPr>
                <w:sz w:val="16"/>
                <w:szCs w:val="16"/>
              </w:rPr>
            </w:pPr>
            <w:r w:rsidRPr="00BF5CFF">
              <w:rPr>
                <w:sz w:val="16"/>
                <w:szCs w:val="16"/>
              </w:rPr>
              <w:t>Примечание</w:t>
            </w: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Ед. измерения</w:t>
            </w:r>
          </w:p>
        </w:tc>
        <w:tc>
          <w:tcPr>
            <w:tcW w:w="1275" w:type="dxa"/>
          </w:tcPr>
          <w:p w:rsidR="00266D8E" w:rsidRPr="00BF5CFF" w:rsidRDefault="00266D8E" w:rsidP="00BF5CFF">
            <w:pPr>
              <w:spacing w:line="276" w:lineRule="auto"/>
              <w:jc w:val="both"/>
              <w:rPr>
                <w:sz w:val="16"/>
                <w:szCs w:val="16"/>
              </w:rPr>
            </w:pPr>
            <w:r w:rsidRPr="00BF5CFF">
              <w:rPr>
                <w:sz w:val="16"/>
                <w:szCs w:val="16"/>
              </w:rPr>
              <w:t>Нормативное значение</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Ед. измерения</w:t>
            </w:r>
          </w:p>
        </w:tc>
        <w:tc>
          <w:tcPr>
            <w:tcW w:w="1805" w:type="dxa"/>
          </w:tcPr>
          <w:p w:rsidR="00266D8E" w:rsidRPr="00BF5CFF" w:rsidRDefault="00266D8E" w:rsidP="00BF5CFF">
            <w:pPr>
              <w:spacing w:line="276" w:lineRule="auto"/>
              <w:jc w:val="both"/>
              <w:rPr>
                <w:sz w:val="16"/>
                <w:szCs w:val="16"/>
              </w:rPr>
            </w:pPr>
            <w:r w:rsidRPr="00BF5CFF">
              <w:rPr>
                <w:sz w:val="16"/>
                <w:szCs w:val="16"/>
              </w:rPr>
              <w:t>Нормативное значение</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9854" w:type="dxa"/>
            <w:gridSpan w:val="7"/>
            <w:shd w:val="clear" w:color="auto" w:fill="auto"/>
          </w:tcPr>
          <w:p w:rsidR="00266D8E" w:rsidRPr="00BF5CFF" w:rsidRDefault="00266D8E" w:rsidP="00BF5CFF">
            <w:pPr>
              <w:spacing w:line="276" w:lineRule="auto"/>
              <w:jc w:val="center"/>
              <w:rPr>
                <w:sz w:val="16"/>
                <w:szCs w:val="16"/>
              </w:rPr>
            </w:pPr>
            <w:r w:rsidRPr="00BF5CFF">
              <w:rPr>
                <w:sz w:val="16"/>
                <w:szCs w:val="16"/>
              </w:rPr>
              <w:t>Учреждения образования</w:t>
            </w:r>
          </w:p>
        </w:tc>
      </w:tr>
      <w:tr w:rsidR="00266D8E" w:rsidRPr="00BF5CFF" w:rsidTr="00BF5CFF">
        <w:tc>
          <w:tcPr>
            <w:tcW w:w="1951" w:type="dxa"/>
            <w:vMerge w:val="restart"/>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 xml:space="preserve">Детские дошкольные </w:t>
            </w:r>
            <w:r w:rsidRPr="00BF5CFF">
              <w:rPr>
                <w:sz w:val="16"/>
                <w:szCs w:val="16"/>
              </w:rPr>
              <w:lastRenderedPageBreak/>
              <w:t>учреждения</w:t>
            </w:r>
          </w:p>
        </w:tc>
        <w:tc>
          <w:tcPr>
            <w:tcW w:w="1843" w:type="dxa"/>
          </w:tcPr>
          <w:p w:rsidR="00266D8E" w:rsidRPr="00BF5CFF" w:rsidRDefault="00266D8E" w:rsidP="00BF5CFF">
            <w:pPr>
              <w:spacing w:line="276" w:lineRule="auto"/>
              <w:rPr>
                <w:sz w:val="16"/>
                <w:szCs w:val="16"/>
              </w:rPr>
            </w:pPr>
            <w:r w:rsidRPr="00BF5CFF">
              <w:rPr>
                <w:sz w:val="16"/>
                <w:szCs w:val="16"/>
              </w:rPr>
              <w:lastRenderedPageBreak/>
              <w:t xml:space="preserve">% охвата от общей численности детей </w:t>
            </w:r>
            <w:r w:rsidRPr="00BF5CFF">
              <w:rPr>
                <w:sz w:val="16"/>
                <w:szCs w:val="16"/>
              </w:rPr>
              <w:lastRenderedPageBreak/>
              <w:t>дошкольного возраста</w:t>
            </w:r>
          </w:p>
        </w:tc>
        <w:tc>
          <w:tcPr>
            <w:tcW w:w="1275" w:type="dxa"/>
          </w:tcPr>
          <w:p w:rsidR="00266D8E" w:rsidRPr="00BF5CFF" w:rsidRDefault="00266D8E" w:rsidP="00BF5CFF">
            <w:pPr>
              <w:spacing w:line="276" w:lineRule="auto"/>
              <w:rPr>
                <w:sz w:val="16"/>
                <w:szCs w:val="16"/>
              </w:rPr>
            </w:pPr>
            <w:r w:rsidRPr="00BF5CFF">
              <w:rPr>
                <w:sz w:val="16"/>
                <w:szCs w:val="16"/>
              </w:rPr>
              <w:lastRenderedPageBreak/>
              <w:t>85</w:t>
            </w:r>
          </w:p>
        </w:tc>
        <w:tc>
          <w:tcPr>
            <w:tcW w:w="1135" w:type="dxa"/>
          </w:tcPr>
          <w:p w:rsidR="00266D8E" w:rsidRPr="00BF5CFF" w:rsidRDefault="00266D8E" w:rsidP="00BF5CFF">
            <w:pPr>
              <w:spacing w:line="276" w:lineRule="auto"/>
              <w:jc w:val="both"/>
              <w:rPr>
                <w:sz w:val="16"/>
                <w:szCs w:val="16"/>
              </w:rPr>
            </w:pPr>
            <w:r w:rsidRPr="00BF5CFF">
              <w:rPr>
                <w:sz w:val="16"/>
                <w:szCs w:val="16"/>
              </w:rPr>
              <w:t>кв. м на 1 место</w:t>
            </w:r>
          </w:p>
        </w:tc>
        <w:tc>
          <w:tcPr>
            <w:tcW w:w="1893" w:type="dxa"/>
            <w:gridSpan w:val="2"/>
            <w:vMerge w:val="restart"/>
          </w:tcPr>
          <w:p w:rsidR="00266D8E" w:rsidRPr="00BF5CFF" w:rsidRDefault="00266D8E" w:rsidP="00BF5CFF">
            <w:pPr>
              <w:tabs>
                <w:tab w:val="left" w:pos="-93"/>
              </w:tabs>
              <w:spacing w:line="276" w:lineRule="auto"/>
              <w:rPr>
                <w:sz w:val="16"/>
                <w:szCs w:val="16"/>
              </w:rPr>
            </w:pPr>
            <w:r w:rsidRPr="00BF5CFF">
              <w:rPr>
                <w:sz w:val="16"/>
                <w:szCs w:val="16"/>
              </w:rPr>
              <w:t>до 100 мест – 40,</w:t>
            </w:r>
          </w:p>
          <w:p w:rsidR="00266D8E" w:rsidRPr="00BF5CFF" w:rsidRDefault="00266D8E" w:rsidP="00BF5CFF">
            <w:pPr>
              <w:spacing w:line="276" w:lineRule="auto"/>
              <w:jc w:val="both"/>
              <w:rPr>
                <w:sz w:val="16"/>
                <w:szCs w:val="16"/>
              </w:rPr>
            </w:pPr>
            <w:r w:rsidRPr="00BF5CFF">
              <w:rPr>
                <w:sz w:val="16"/>
                <w:szCs w:val="16"/>
              </w:rPr>
              <w:t>свыше 100 мест – 35.</w:t>
            </w:r>
          </w:p>
          <w:p w:rsidR="00266D8E" w:rsidRPr="00BF5CFF" w:rsidRDefault="00266D8E" w:rsidP="00BF5CFF">
            <w:pPr>
              <w:spacing w:line="276" w:lineRule="auto"/>
              <w:rPr>
                <w:sz w:val="16"/>
                <w:szCs w:val="16"/>
              </w:rPr>
            </w:pPr>
            <w:r w:rsidRPr="00BF5CFF">
              <w:rPr>
                <w:sz w:val="16"/>
                <w:szCs w:val="16"/>
              </w:rPr>
              <w:lastRenderedPageBreak/>
              <w:t>В условиях реконструкции значения могут быть уменьшены на 25%.</w:t>
            </w:r>
          </w:p>
        </w:tc>
        <w:tc>
          <w:tcPr>
            <w:tcW w:w="1757" w:type="dxa"/>
            <w:vMerge w:val="restart"/>
          </w:tcPr>
          <w:p w:rsidR="00266D8E" w:rsidRPr="00BF5CFF" w:rsidRDefault="00266D8E" w:rsidP="00BF5CFF">
            <w:pPr>
              <w:spacing w:line="276" w:lineRule="auto"/>
              <w:rPr>
                <w:sz w:val="16"/>
                <w:szCs w:val="16"/>
              </w:rPr>
            </w:pPr>
            <w:r w:rsidRPr="00BF5CFF">
              <w:rPr>
                <w:sz w:val="16"/>
                <w:szCs w:val="16"/>
              </w:rPr>
              <w:lastRenderedPageBreak/>
              <w:t xml:space="preserve">Вместимость ДОУ для сельских </w:t>
            </w:r>
            <w:r w:rsidRPr="00BF5CFF">
              <w:rPr>
                <w:sz w:val="16"/>
                <w:szCs w:val="16"/>
              </w:rPr>
              <w:lastRenderedPageBreak/>
              <w:t>населенных пунктов и поселков городского типа рекомендуется не более 140 мест, для городских населенных пунктов не более 350 мест.</w:t>
            </w: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vAlign w:val="center"/>
          </w:tcPr>
          <w:p w:rsidR="00266D8E" w:rsidRPr="00BF5CFF" w:rsidRDefault="00266D8E" w:rsidP="00BF5CFF">
            <w:pPr>
              <w:tabs>
                <w:tab w:val="left" w:pos="-93"/>
              </w:tabs>
              <w:spacing w:line="276" w:lineRule="auto"/>
              <w:rPr>
                <w:i/>
                <w:sz w:val="16"/>
                <w:szCs w:val="16"/>
              </w:rPr>
            </w:pPr>
            <w:r w:rsidRPr="00BF5CFF">
              <w:rPr>
                <w:i/>
                <w:sz w:val="16"/>
                <w:szCs w:val="16"/>
              </w:rPr>
              <w:t>в том числе по типам:</w:t>
            </w:r>
          </w:p>
          <w:p w:rsidR="00266D8E" w:rsidRPr="00BF5CFF" w:rsidRDefault="00266D8E" w:rsidP="00BF5CFF">
            <w:pPr>
              <w:tabs>
                <w:tab w:val="left" w:pos="-93"/>
              </w:tabs>
              <w:spacing w:line="276" w:lineRule="auto"/>
              <w:rPr>
                <w:i/>
                <w:sz w:val="16"/>
                <w:szCs w:val="16"/>
              </w:rPr>
            </w:pPr>
            <w:r w:rsidRPr="00BF5CFF">
              <w:rPr>
                <w:sz w:val="16"/>
                <w:szCs w:val="16"/>
              </w:rPr>
              <w:t>общего</w:t>
            </w:r>
          </w:p>
        </w:tc>
        <w:tc>
          <w:tcPr>
            <w:tcW w:w="1275" w:type="dxa"/>
          </w:tcPr>
          <w:p w:rsidR="00266D8E" w:rsidRPr="00BF5CFF" w:rsidRDefault="00266D8E" w:rsidP="00BF5CFF">
            <w:pPr>
              <w:spacing w:line="276" w:lineRule="auto"/>
              <w:rPr>
                <w:sz w:val="16"/>
                <w:szCs w:val="16"/>
              </w:rPr>
            </w:pPr>
            <w:r w:rsidRPr="00BF5CFF">
              <w:rPr>
                <w:sz w:val="16"/>
                <w:szCs w:val="16"/>
              </w:rPr>
              <w:t>70</w:t>
            </w:r>
          </w:p>
        </w:tc>
        <w:tc>
          <w:tcPr>
            <w:tcW w:w="1135" w:type="dxa"/>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vAlign w:val="center"/>
          </w:tcPr>
          <w:p w:rsidR="00266D8E" w:rsidRPr="00BF5CFF" w:rsidRDefault="00266D8E" w:rsidP="00BF5CFF">
            <w:pPr>
              <w:tabs>
                <w:tab w:val="left" w:pos="-93"/>
              </w:tabs>
              <w:spacing w:line="276" w:lineRule="auto"/>
              <w:rPr>
                <w:sz w:val="16"/>
                <w:szCs w:val="16"/>
              </w:rPr>
            </w:pPr>
            <w:r w:rsidRPr="00BF5CFF">
              <w:rPr>
                <w:sz w:val="16"/>
                <w:szCs w:val="16"/>
              </w:rPr>
              <w:t>специализированного</w:t>
            </w:r>
          </w:p>
        </w:tc>
        <w:tc>
          <w:tcPr>
            <w:tcW w:w="1275" w:type="dxa"/>
          </w:tcPr>
          <w:p w:rsidR="00266D8E" w:rsidRPr="00BF5CFF" w:rsidRDefault="00266D8E" w:rsidP="00BF5CFF">
            <w:pPr>
              <w:spacing w:line="276" w:lineRule="auto"/>
              <w:rPr>
                <w:sz w:val="16"/>
                <w:szCs w:val="16"/>
              </w:rPr>
            </w:pPr>
            <w:r w:rsidRPr="00BF5CFF">
              <w:rPr>
                <w:sz w:val="16"/>
                <w:szCs w:val="16"/>
              </w:rPr>
              <w:t>3</w:t>
            </w:r>
          </w:p>
        </w:tc>
        <w:tc>
          <w:tcPr>
            <w:tcW w:w="1135" w:type="dxa"/>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rPr>
                <w:sz w:val="16"/>
                <w:szCs w:val="16"/>
              </w:rPr>
            </w:pPr>
            <w:r w:rsidRPr="00BF5CFF">
              <w:rPr>
                <w:sz w:val="16"/>
                <w:szCs w:val="16"/>
              </w:rPr>
              <w:t>оздоровительного</w:t>
            </w:r>
          </w:p>
        </w:tc>
        <w:tc>
          <w:tcPr>
            <w:tcW w:w="1275" w:type="dxa"/>
          </w:tcPr>
          <w:p w:rsidR="00266D8E" w:rsidRPr="00BF5CFF" w:rsidRDefault="00266D8E" w:rsidP="00BF5CFF">
            <w:pPr>
              <w:spacing w:line="276" w:lineRule="auto"/>
              <w:rPr>
                <w:sz w:val="16"/>
                <w:szCs w:val="16"/>
              </w:rPr>
            </w:pPr>
            <w:r w:rsidRPr="00BF5CFF">
              <w:rPr>
                <w:sz w:val="16"/>
                <w:szCs w:val="16"/>
              </w:rPr>
              <w:t>12</w:t>
            </w:r>
          </w:p>
        </w:tc>
        <w:tc>
          <w:tcPr>
            <w:tcW w:w="1135" w:type="dxa"/>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val="restart"/>
          </w:tcPr>
          <w:p w:rsidR="00266D8E" w:rsidRPr="00BF5CFF" w:rsidRDefault="00266D8E" w:rsidP="00BF5CFF">
            <w:pPr>
              <w:spacing w:line="276" w:lineRule="auto"/>
              <w:jc w:val="both"/>
              <w:rPr>
                <w:sz w:val="16"/>
                <w:szCs w:val="16"/>
              </w:rPr>
            </w:pPr>
            <w:r w:rsidRPr="00BF5CFF">
              <w:rPr>
                <w:sz w:val="16"/>
                <w:szCs w:val="16"/>
              </w:rPr>
              <w:t>Общеобразовательные учреждения</w:t>
            </w:r>
          </w:p>
        </w:tc>
        <w:tc>
          <w:tcPr>
            <w:tcW w:w="1843" w:type="dxa"/>
          </w:tcPr>
          <w:p w:rsidR="00266D8E" w:rsidRPr="00BF5CFF" w:rsidRDefault="00266D8E" w:rsidP="00BF5CFF">
            <w:pPr>
              <w:spacing w:line="276" w:lineRule="auto"/>
              <w:jc w:val="both"/>
              <w:rPr>
                <w:sz w:val="16"/>
                <w:szCs w:val="16"/>
              </w:rPr>
            </w:pPr>
            <w:r w:rsidRPr="00BF5CFF">
              <w:rPr>
                <w:sz w:val="16"/>
                <w:szCs w:val="16"/>
              </w:rPr>
              <w:t xml:space="preserve"> % охвата детей соответствующей возрастной группы</w:t>
            </w:r>
          </w:p>
        </w:tc>
        <w:tc>
          <w:tcPr>
            <w:tcW w:w="1275" w:type="dxa"/>
          </w:tcPr>
          <w:p w:rsidR="00266D8E" w:rsidRPr="00BF5CFF" w:rsidRDefault="00266D8E" w:rsidP="00BF5CFF">
            <w:pPr>
              <w:spacing w:line="276" w:lineRule="auto"/>
              <w:jc w:val="both"/>
              <w:rPr>
                <w:sz w:val="16"/>
                <w:szCs w:val="16"/>
              </w:rPr>
            </w:pPr>
            <w:r w:rsidRPr="00BF5CFF">
              <w:rPr>
                <w:sz w:val="16"/>
                <w:szCs w:val="16"/>
              </w:rPr>
              <w:t>-</w:t>
            </w:r>
          </w:p>
        </w:tc>
        <w:tc>
          <w:tcPr>
            <w:tcW w:w="1135" w:type="dxa"/>
            <w:vMerge w:val="restart"/>
          </w:tcPr>
          <w:p w:rsidR="00266D8E" w:rsidRPr="00BF5CFF" w:rsidRDefault="00266D8E" w:rsidP="00BF5CFF">
            <w:pPr>
              <w:spacing w:line="276" w:lineRule="auto"/>
              <w:rPr>
                <w:sz w:val="16"/>
                <w:szCs w:val="16"/>
              </w:rPr>
            </w:pPr>
            <w:r w:rsidRPr="00BF5CFF">
              <w:rPr>
                <w:sz w:val="16"/>
                <w:szCs w:val="16"/>
              </w:rPr>
              <w:t>На одно место при вместимости учреждений</w:t>
            </w:r>
          </w:p>
        </w:tc>
        <w:tc>
          <w:tcPr>
            <w:tcW w:w="1893" w:type="dxa"/>
            <w:gridSpan w:val="2"/>
            <w:vMerge w:val="restart"/>
          </w:tcPr>
          <w:p w:rsidR="00266D8E" w:rsidRPr="00BF5CFF" w:rsidRDefault="00266D8E" w:rsidP="00BF5CFF">
            <w:pPr>
              <w:spacing w:line="276" w:lineRule="auto"/>
              <w:rPr>
                <w:sz w:val="16"/>
                <w:szCs w:val="16"/>
              </w:rPr>
            </w:pPr>
            <w:r w:rsidRPr="00BF5CFF">
              <w:rPr>
                <w:sz w:val="16"/>
                <w:szCs w:val="16"/>
              </w:rPr>
              <w:t xml:space="preserve">от 40 до 400 - </w:t>
            </w:r>
            <w:smartTag w:uri="urn:schemas-microsoft-com:office:smarttags" w:element="metricconverter">
              <w:smartTagPr>
                <w:attr w:name="ProductID" w:val="70 м2"/>
              </w:smartTagPr>
              <w:r w:rsidRPr="00BF5CFF">
                <w:rPr>
                  <w:sz w:val="16"/>
                  <w:szCs w:val="16"/>
                </w:rPr>
                <w:t>70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400 до 500 - </w:t>
            </w:r>
            <w:smartTag w:uri="urn:schemas-microsoft-com:office:smarttags" w:element="metricconverter">
              <w:smartTagPr>
                <w:attr w:name="ProductID" w:val="60 м2"/>
              </w:smartTagPr>
              <w:r w:rsidRPr="00BF5CFF">
                <w:rPr>
                  <w:sz w:val="16"/>
                  <w:szCs w:val="16"/>
                </w:rPr>
                <w:t>60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500 до 600 - </w:t>
            </w:r>
            <w:smartTag w:uri="urn:schemas-microsoft-com:office:smarttags" w:element="metricconverter">
              <w:smartTagPr>
                <w:attr w:name="ProductID" w:val="50 м2"/>
              </w:smartTagPr>
              <w:r w:rsidRPr="00BF5CFF">
                <w:rPr>
                  <w:sz w:val="16"/>
                  <w:szCs w:val="16"/>
                </w:rPr>
                <w:t>50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600 до 800 - </w:t>
            </w:r>
            <w:smartTag w:uri="urn:schemas-microsoft-com:office:smarttags" w:element="metricconverter">
              <w:smartTagPr>
                <w:attr w:name="ProductID" w:val="40 м2"/>
              </w:smartTagPr>
              <w:r w:rsidRPr="00BF5CFF">
                <w:rPr>
                  <w:sz w:val="16"/>
                  <w:szCs w:val="16"/>
                </w:rPr>
                <w:t>40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800 до 1100 - </w:t>
            </w:r>
            <w:smartTag w:uri="urn:schemas-microsoft-com:office:smarttags" w:element="metricconverter">
              <w:smartTagPr>
                <w:attr w:name="ProductID" w:val="33 м2"/>
              </w:smartTagPr>
              <w:r w:rsidRPr="00BF5CFF">
                <w:rPr>
                  <w:sz w:val="16"/>
                  <w:szCs w:val="16"/>
                </w:rPr>
                <w:t>33 м</w:t>
              </w:r>
              <w:proofErr w:type="gramStart"/>
              <w:r w:rsidRPr="00BF5CFF">
                <w:rPr>
                  <w:sz w:val="16"/>
                  <w:szCs w:val="16"/>
                </w:rPr>
                <w:t>2</w:t>
              </w:r>
            </w:smartTag>
            <w:proofErr w:type="gramEnd"/>
          </w:p>
          <w:p w:rsidR="00266D8E" w:rsidRPr="00BF5CFF" w:rsidRDefault="00266D8E" w:rsidP="00BF5CFF">
            <w:pPr>
              <w:spacing w:line="276" w:lineRule="auto"/>
              <w:jc w:val="both"/>
              <w:rPr>
                <w:sz w:val="16"/>
                <w:szCs w:val="16"/>
              </w:rPr>
            </w:pPr>
          </w:p>
        </w:tc>
        <w:tc>
          <w:tcPr>
            <w:tcW w:w="1757" w:type="dxa"/>
            <w:vMerge w:val="restart"/>
          </w:tcPr>
          <w:p w:rsidR="00266D8E" w:rsidRPr="00BF5CFF" w:rsidRDefault="00266D8E" w:rsidP="00BF5CFF">
            <w:pPr>
              <w:spacing w:line="276" w:lineRule="auto"/>
              <w:rPr>
                <w:sz w:val="16"/>
                <w:szCs w:val="16"/>
              </w:rPr>
            </w:pPr>
            <w:r w:rsidRPr="00BF5CFF">
              <w:rPr>
                <w:sz w:val="16"/>
                <w:szCs w:val="16"/>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 xml:space="preserve">Вместимость вновь строящихся городских общеобразовательных учреждений не должна превышать 1000 человек. </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tabs>
                <w:tab w:val="left" w:pos="-93"/>
              </w:tabs>
              <w:spacing w:line="276" w:lineRule="auto"/>
              <w:rPr>
                <w:sz w:val="16"/>
                <w:szCs w:val="16"/>
              </w:rPr>
            </w:pPr>
            <w:r w:rsidRPr="00BF5CFF">
              <w:rPr>
                <w:sz w:val="16"/>
                <w:szCs w:val="16"/>
              </w:rPr>
              <w:t xml:space="preserve">начальное </w:t>
            </w:r>
          </w:p>
          <w:p w:rsidR="00266D8E" w:rsidRPr="00BF5CFF" w:rsidRDefault="00266D8E" w:rsidP="00BF5CFF">
            <w:pPr>
              <w:spacing w:line="276" w:lineRule="auto"/>
              <w:jc w:val="both"/>
              <w:rPr>
                <w:sz w:val="16"/>
                <w:szCs w:val="16"/>
              </w:rPr>
            </w:pPr>
            <w:r w:rsidRPr="00BF5CFF">
              <w:rPr>
                <w:sz w:val="16"/>
                <w:szCs w:val="16"/>
              </w:rPr>
              <w:t xml:space="preserve">(1-4 классы)                         </w:t>
            </w:r>
          </w:p>
        </w:tc>
        <w:tc>
          <w:tcPr>
            <w:tcW w:w="1275" w:type="dxa"/>
          </w:tcPr>
          <w:p w:rsidR="00266D8E" w:rsidRPr="00BF5CFF" w:rsidRDefault="00266D8E" w:rsidP="00BF5CFF">
            <w:pPr>
              <w:spacing w:line="276" w:lineRule="auto"/>
              <w:jc w:val="both"/>
              <w:rPr>
                <w:sz w:val="16"/>
                <w:szCs w:val="16"/>
              </w:rPr>
            </w:pPr>
            <w:r w:rsidRPr="00BF5CFF">
              <w:rPr>
                <w:sz w:val="16"/>
                <w:szCs w:val="16"/>
              </w:rPr>
              <w:t>100</w:t>
            </w:r>
          </w:p>
        </w:tc>
        <w:tc>
          <w:tcPr>
            <w:tcW w:w="1135" w:type="dxa"/>
            <w:vMerge/>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 xml:space="preserve">основное                               (5-9 классы)                 </w:t>
            </w:r>
          </w:p>
        </w:tc>
        <w:tc>
          <w:tcPr>
            <w:tcW w:w="1275" w:type="dxa"/>
          </w:tcPr>
          <w:p w:rsidR="00266D8E" w:rsidRPr="00BF5CFF" w:rsidRDefault="00266D8E" w:rsidP="00BF5CFF">
            <w:pPr>
              <w:spacing w:line="276" w:lineRule="auto"/>
              <w:jc w:val="both"/>
              <w:rPr>
                <w:sz w:val="16"/>
                <w:szCs w:val="16"/>
              </w:rPr>
            </w:pPr>
            <w:r w:rsidRPr="00BF5CFF">
              <w:rPr>
                <w:sz w:val="16"/>
                <w:szCs w:val="16"/>
              </w:rPr>
              <w:t>100</w:t>
            </w:r>
          </w:p>
        </w:tc>
        <w:tc>
          <w:tcPr>
            <w:tcW w:w="1135" w:type="dxa"/>
            <w:vMerge/>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среднее                        (10-11 классы)</w:t>
            </w:r>
          </w:p>
        </w:tc>
        <w:tc>
          <w:tcPr>
            <w:tcW w:w="1275" w:type="dxa"/>
          </w:tcPr>
          <w:p w:rsidR="00266D8E" w:rsidRPr="00BF5CFF" w:rsidRDefault="00266D8E" w:rsidP="00BF5CFF">
            <w:pPr>
              <w:spacing w:line="276" w:lineRule="auto"/>
              <w:jc w:val="both"/>
              <w:rPr>
                <w:sz w:val="16"/>
                <w:szCs w:val="16"/>
              </w:rPr>
            </w:pPr>
            <w:r w:rsidRPr="00BF5CFF">
              <w:rPr>
                <w:sz w:val="16"/>
                <w:szCs w:val="16"/>
              </w:rPr>
              <w:t>90</w:t>
            </w:r>
          </w:p>
        </w:tc>
        <w:tc>
          <w:tcPr>
            <w:tcW w:w="1135" w:type="dxa"/>
            <w:vMerge/>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Учреждения внешкольного образования</w:t>
            </w:r>
          </w:p>
        </w:tc>
        <w:tc>
          <w:tcPr>
            <w:tcW w:w="1843" w:type="dxa"/>
          </w:tcPr>
          <w:p w:rsidR="00266D8E" w:rsidRPr="00BF5CFF" w:rsidRDefault="00266D8E" w:rsidP="00BF5CFF">
            <w:pPr>
              <w:spacing w:line="276" w:lineRule="auto"/>
              <w:jc w:val="both"/>
              <w:rPr>
                <w:sz w:val="16"/>
                <w:szCs w:val="16"/>
              </w:rPr>
            </w:pPr>
            <w:r w:rsidRPr="00BF5CFF">
              <w:rPr>
                <w:sz w:val="16"/>
                <w:szCs w:val="16"/>
              </w:rPr>
              <w:t>% охвата от общего числа школьников</w:t>
            </w:r>
          </w:p>
        </w:tc>
        <w:tc>
          <w:tcPr>
            <w:tcW w:w="1275" w:type="dxa"/>
          </w:tcPr>
          <w:p w:rsidR="00266D8E" w:rsidRPr="00BF5CFF" w:rsidRDefault="00266D8E" w:rsidP="00BF5CFF">
            <w:pPr>
              <w:spacing w:line="276" w:lineRule="auto"/>
              <w:jc w:val="both"/>
              <w:rPr>
                <w:sz w:val="16"/>
                <w:szCs w:val="16"/>
              </w:rPr>
            </w:pPr>
            <w:r w:rsidRPr="00BF5CFF">
              <w:rPr>
                <w:sz w:val="16"/>
                <w:szCs w:val="16"/>
              </w:rPr>
              <w:t>80</w:t>
            </w:r>
          </w:p>
        </w:tc>
        <w:tc>
          <w:tcPr>
            <w:tcW w:w="1135" w:type="dxa"/>
          </w:tcPr>
          <w:p w:rsidR="00266D8E" w:rsidRPr="00BF5CFF" w:rsidRDefault="00266D8E" w:rsidP="00BF5CFF">
            <w:pPr>
              <w:spacing w:line="276" w:lineRule="auto"/>
              <w:jc w:val="both"/>
              <w:rPr>
                <w:sz w:val="16"/>
                <w:szCs w:val="16"/>
              </w:rPr>
            </w:pPr>
            <w:r w:rsidRPr="00BF5CFF">
              <w:rPr>
                <w:sz w:val="16"/>
                <w:szCs w:val="16"/>
              </w:rPr>
              <w:t>га</w:t>
            </w:r>
          </w:p>
        </w:tc>
        <w:tc>
          <w:tcPr>
            <w:tcW w:w="1893" w:type="dxa"/>
            <w:gridSpan w:val="2"/>
          </w:tcPr>
          <w:p w:rsidR="00266D8E" w:rsidRPr="00BF5CFF" w:rsidRDefault="00266D8E" w:rsidP="00BF5CFF">
            <w:pPr>
              <w:spacing w:line="276" w:lineRule="auto"/>
              <w:jc w:val="both"/>
              <w:rPr>
                <w:sz w:val="16"/>
                <w:szCs w:val="16"/>
              </w:rPr>
            </w:pPr>
            <w:r w:rsidRPr="00BF5CFF">
              <w:rPr>
                <w:sz w:val="16"/>
                <w:szCs w:val="16"/>
              </w:rPr>
              <w:t>по заданию на проектирование</w:t>
            </w:r>
          </w:p>
        </w:tc>
        <w:tc>
          <w:tcPr>
            <w:tcW w:w="1757" w:type="dxa"/>
          </w:tcPr>
          <w:p w:rsidR="00266D8E" w:rsidRPr="00BF5CFF" w:rsidRDefault="00266D8E" w:rsidP="00BF5CFF">
            <w:pPr>
              <w:spacing w:line="276" w:lineRule="auto"/>
              <w:jc w:val="both"/>
              <w:rPr>
                <w:sz w:val="16"/>
                <w:szCs w:val="16"/>
              </w:rPr>
            </w:pPr>
            <w:r w:rsidRPr="00BF5CFF">
              <w:rPr>
                <w:sz w:val="16"/>
                <w:szCs w:val="16"/>
              </w:rPr>
              <w:t>Распределение мест между различными типами учреждений осуществляется исходя из потребностей  населения.</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Средние специальные и профессионально-технические</w:t>
            </w:r>
          </w:p>
        </w:tc>
        <w:tc>
          <w:tcPr>
            <w:tcW w:w="1843" w:type="dxa"/>
          </w:tcPr>
          <w:p w:rsidR="00266D8E" w:rsidRPr="00BF5CFF" w:rsidRDefault="00266D8E" w:rsidP="00BF5CFF">
            <w:pPr>
              <w:spacing w:line="276" w:lineRule="auto"/>
              <w:jc w:val="both"/>
              <w:rPr>
                <w:sz w:val="16"/>
                <w:szCs w:val="16"/>
              </w:rPr>
            </w:pPr>
            <w:r w:rsidRPr="00BF5CFF">
              <w:rPr>
                <w:sz w:val="16"/>
                <w:szCs w:val="16"/>
              </w:rPr>
              <w:t>-</w:t>
            </w:r>
          </w:p>
        </w:tc>
        <w:tc>
          <w:tcPr>
            <w:tcW w:w="1275" w:type="dxa"/>
          </w:tcPr>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135" w:type="dxa"/>
          </w:tcPr>
          <w:p w:rsidR="00266D8E" w:rsidRPr="00BF5CFF" w:rsidRDefault="00266D8E" w:rsidP="00BF5CFF">
            <w:pPr>
              <w:spacing w:line="276" w:lineRule="auto"/>
              <w:jc w:val="both"/>
              <w:rPr>
                <w:sz w:val="16"/>
                <w:szCs w:val="16"/>
              </w:rPr>
            </w:pPr>
            <w:r w:rsidRPr="00BF5CFF">
              <w:rPr>
                <w:sz w:val="16"/>
                <w:szCs w:val="16"/>
              </w:rPr>
              <w:t>га</w:t>
            </w:r>
          </w:p>
        </w:tc>
        <w:tc>
          <w:tcPr>
            <w:tcW w:w="1893" w:type="dxa"/>
            <w:gridSpan w:val="2"/>
          </w:tcPr>
          <w:p w:rsidR="00266D8E" w:rsidRPr="00BF5CFF" w:rsidRDefault="00266D8E" w:rsidP="00BF5CFF">
            <w:pPr>
              <w:spacing w:line="276" w:lineRule="auto"/>
              <w:rPr>
                <w:sz w:val="16"/>
                <w:szCs w:val="16"/>
              </w:rPr>
            </w:pPr>
            <w:r w:rsidRPr="00BF5CFF">
              <w:rPr>
                <w:sz w:val="16"/>
                <w:szCs w:val="16"/>
              </w:rPr>
              <w:t>Для всех образовательных учреждений  при вместимости:</w:t>
            </w:r>
          </w:p>
          <w:p w:rsidR="00266D8E" w:rsidRPr="00BF5CFF" w:rsidRDefault="00266D8E" w:rsidP="00BF5CFF">
            <w:pPr>
              <w:spacing w:line="276" w:lineRule="auto"/>
              <w:rPr>
                <w:sz w:val="16"/>
                <w:szCs w:val="16"/>
              </w:rPr>
            </w:pPr>
            <w:r w:rsidRPr="00BF5CFF">
              <w:rPr>
                <w:sz w:val="16"/>
                <w:szCs w:val="16"/>
              </w:rPr>
              <w:t>до 300 – 2,0;</w:t>
            </w:r>
          </w:p>
          <w:p w:rsidR="00266D8E" w:rsidRPr="00BF5CFF" w:rsidRDefault="00266D8E" w:rsidP="00BF5CFF">
            <w:pPr>
              <w:spacing w:line="276" w:lineRule="auto"/>
              <w:rPr>
                <w:sz w:val="16"/>
                <w:szCs w:val="16"/>
              </w:rPr>
            </w:pPr>
            <w:r w:rsidRPr="00BF5CFF">
              <w:rPr>
                <w:sz w:val="16"/>
                <w:szCs w:val="16"/>
              </w:rPr>
              <w:t>св. 300 до 400 – 2,4;</w:t>
            </w:r>
          </w:p>
          <w:p w:rsidR="00266D8E" w:rsidRPr="00BF5CFF" w:rsidRDefault="00266D8E" w:rsidP="00BF5CFF">
            <w:pPr>
              <w:spacing w:line="276" w:lineRule="auto"/>
              <w:rPr>
                <w:sz w:val="16"/>
                <w:szCs w:val="16"/>
              </w:rPr>
            </w:pPr>
            <w:r w:rsidRPr="00BF5CFF">
              <w:rPr>
                <w:sz w:val="16"/>
                <w:szCs w:val="16"/>
              </w:rPr>
              <w:t>св. 400 до 600 – 3,1;</w:t>
            </w:r>
          </w:p>
          <w:p w:rsidR="00266D8E" w:rsidRPr="00BF5CFF" w:rsidRDefault="00266D8E" w:rsidP="00BF5CFF">
            <w:pPr>
              <w:spacing w:line="276" w:lineRule="auto"/>
              <w:rPr>
                <w:sz w:val="16"/>
                <w:szCs w:val="16"/>
              </w:rPr>
            </w:pPr>
            <w:r w:rsidRPr="00BF5CFF">
              <w:rPr>
                <w:sz w:val="16"/>
                <w:szCs w:val="16"/>
              </w:rPr>
              <w:t>св. 600 до 1000 – 3,7.</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Сельскохозяйственного профиля* при вместимости:</w:t>
            </w:r>
          </w:p>
          <w:p w:rsidR="00266D8E" w:rsidRPr="00BF5CFF" w:rsidRDefault="00266D8E" w:rsidP="00BF5CFF">
            <w:pPr>
              <w:spacing w:line="276" w:lineRule="auto"/>
              <w:rPr>
                <w:sz w:val="16"/>
                <w:szCs w:val="16"/>
              </w:rPr>
            </w:pPr>
            <w:r w:rsidRPr="00BF5CFF">
              <w:rPr>
                <w:sz w:val="16"/>
                <w:szCs w:val="16"/>
              </w:rPr>
              <w:t>до 300 – 2,0-3,0;</w:t>
            </w:r>
          </w:p>
          <w:p w:rsidR="00266D8E" w:rsidRPr="00BF5CFF" w:rsidRDefault="00266D8E" w:rsidP="00BF5CFF">
            <w:pPr>
              <w:spacing w:line="276" w:lineRule="auto"/>
              <w:rPr>
                <w:sz w:val="16"/>
                <w:szCs w:val="16"/>
              </w:rPr>
            </w:pPr>
            <w:r w:rsidRPr="00BF5CFF">
              <w:rPr>
                <w:sz w:val="16"/>
                <w:szCs w:val="16"/>
              </w:rPr>
              <w:t>св. 300 до 400 – 2,4-3,6;</w:t>
            </w:r>
          </w:p>
          <w:p w:rsidR="00266D8E" w:rsidRPr="00BF5CFF" w:rsidRDefault="00266D8E" w:rsidP="00BF5CFF">
            <w:pPr>
              <w:spacing w:line="276" w:lineRule="auto"/>
              <w:rPr>
                <w:sz w:val="16"/>
                <w:szCs w:val="16"/>
              </w:rPr>
            </w:pPr>
            <w:r w:rsidRPr="00BF5CFF">
              <w:rPr>
                <w:sz w:val="16"/>
                <w:szCs w:val="16"/>
              </w:rPr>
              <w:t>св. 400 до 600 – 3,1-4,2;</w:t>
            </w:r>
          </w:p>
          <w:p w:rsidR="00266D8E" w:rsidRPr="00BF5CFF" w:rsidRDefault="00266D8E" w:rsidP="00BF5CFF">
            <w:pPr>
              <w:spacing w:line="276" w:lineRule="auto"/>
              <w:rPr>
                <w:sz w:val="16"/>
                <w:szCs w:val="16"/>
              </w:rPr>
            </w:pPr>
            <w:r w:rsidRPr="00BF5CFF">
              <w:rPr>
                <w:sz w:val="16"/>
                <w:szCs w:val="16"/>
              </w:rPr>
              <w:t>св. 600 до 1000 – 3,7-4,6.</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roofErr w:type="gramStart"/>
            <w:r w:rsidRPr="00BF5CFF">
              <w:rPr>
                <w:sz w:val="16"/>
                <w:szCs w:val="16"/>
              </w:rPr>
              <w:t xml:space="preserve">Размещаемых в районах </w:t>
            </w:r>
            <w:r w:rsidRPr="00BF5CFF">
              <w:rPr>
                <w:sz w:val="16"/>
                <w:szCs w:val="16"/>
              </w:rPr>
              <w:lastRenderedPageBreak/>
              <w:t>реконструкции** при вместимости:</w:t>
            </w:r>
            <w:proofErr w:type="gramEnd"/>
          </w:p>
          <w:p w:rsidR="00266D8E" w:rsidRPr="00BF5CFF" w:rsidRDefault="00266D8E" w:rsidP="00BF5CFF">
            <w:pPr>
              <w:spacing w:line="276" w:lineRule="auto"/>
              <w:rPr>
                <w:sz w:val="16"/>
                <w:szCs w:val="16"/>
              </w:rPr>
            </w:pPr>
            <w:r w:rsidRPr="00BF5CFF">
              <w:rPr>
                <w:sz w:val="16"/>
                <w:szCs w:val="16"/>
              </w:rPr>
              <w:t>до 300 – 1,2;</w:t>
            </w:r>
          </w:p>
          <w:p w:rsidR="00266D8E" w:rsidRPr="00BF5CFF" w:rsidRDefault="00266D8E" w:rsidP="00BF5CFF">
            <w:pPr>
              <w:spacing w:line="276" w:lineRule="auto"/>
              <w:rPr>
                <w:sz w:val="16"/>
                <w:szCs w:val="16"/>
              </w:rPr>
            </w:pPr>
            <w:r w:rsidRPr="00BF5CFF">
              <w:rPr>
                <w:sz w:val="16"/>
                <w:szCs w:val="16"/>
              </w:rPr>
              <w:t>св. 300 до 400 – 1,2-2,4;</w:t>
            </w:r>
          </w:p>
          <w:p w:rsidR="00266D8E" w:rsidRPr="00BF5CFF" w:rsidRDefault="00266D8E" w:rsidP="00BF5CFF">
            <w:pPr>
              <w:spacing w:line="276" w:lineRule="auto"/>
              <w:rPr>
                <w:sz w:val="16"/>
                <w:szCs w:val="16"/>
              </w:rPr>
            </w:pPr>
            <w:r w:rsidRPr="00BF5CFF">
              <w:rPr>
                <w:sz w:val="16"/>
                <w:szCs w:val="16"/>
              </w:rPr>
              <w:t>св. 400 до 600 – 1,5-3,1;</w:t>
            </w:r>
          </w:p>
          <w:p w:rsidR="00266D8E" w:rsidRPr="00BF5CFF" w:rsidRDefault="00266D8E" w:rsidP="00BF5CFF">
            <w:pPr>
              <w:spacing w:line="276" w:lineRule="auto"/>
              <w:rPr>
                <w:sz w:val="16"/>
                <w:szCs w:val="16"/>
              </w:rPr>
            </w:pPr>
            <w:r w:rsidRPr="00BF5CFF">
              <w:rPr>
                <w:sz w:val="16"/>
                <w:szCs w:val="16"/>
              </w:rPr>
              <w:t>св. 600 до 1000 – 1,9-3,7.</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Гуманитарного профиля*** при вместимости:</w:t>
            </w:r>
          </w:p>
          <w:p w:rsidR="00266D8E" w:rsidRPr="00BF5CFF" w:rsidRDefault="00266D8E" w:rsidP="00BF5CFF">
            <w:pPr>
              <w:spacing w:line="276" w:lineRule="auto"/>
              <w:rPr>
                <w:sz w:val="16"/>
                <w:szCs w:val="16"/>
              </w:rPr>
            </w:pPr>
            <w:r w:rsidRPr="00BF5CFF">
              <w:rPr>
                <w:sz w:val="16"/>
                <w:szCs w:val="16"/>
              </w:rPr>
              <w:t>до 300 – 1,4-2,0;</w:t>
            </w:r>
          </w:p>
          <w:p w:rsidR="00266D8E" w:rsidRPr="00BF5CFF" w:rsidRDefault="00266D8E" w:rsidP="00BF5CFF">
            <w:pPr>
              <w:spacing w:line="276" w:lineRule="auto"/>
              <w:rPr>
                <w:sz w:val="16"/>
                <w:szCs w:val="16"/>
              </w:rPr>
            </w:pPr>
            <w:r w:rsidRPr="00BF5CFF">
              <w:rPr>
                <w:sz w:val="16"/>
                <w:szCs w:val="16"/>
              </w:rPr>
              <w:t>св. 300 до 400 – 1,7-2,4;</w:t>
            </w:r>
          </w:p>
          <w:p w:rsidR="00266D8E" w:rsidRPr="00BF5CFF" w:rsidRDefault="00266D8E" w:rsidP="00BF5CFF">
            <w:pPr>
              <w:spacing w:line="276" w:lineRule="auto"/>
              <w:rPr>
                <w:sz w:val="16"/>
                <w:szCs w:val="16"/>
              </w:rPr>
            </w:pPr>
            <w:r w:rsidRPr="00BF5CFF">
              <w:rPr>
                <w:sz w:val="16"/>
                <w:szCs w:val="16"/>
              </w:rPr>
              <w:t>св. 400 до 600 – 2,2-3,1;</w:t>
            </w:r>
          </w:p>
          <w:p w:rsidR="00266D8E" w:rsidRPr="00BF5CFF" w:rsidRDefault="00266D8E" w:rsidP="00BF5CFF">
            <w:pPr>
              <w:spacing w:line="276" w:lineRule="auto"/>
              <w:rPr>
                <w:sz w:val="16"/>
                <w:szCs w:val="16"/>
              </w:rPr>
            </w:pPr>
            <w:r w:rsidRPr="00BF5CFF">
              <w:rPr>
                <w:sz w:val="16"/>
                <w:szCs w:val="16"/>
              </w:rPr>
              <w:t>св. 600 до 1000 – 2,6-3,7.</w:t>
            </w:r>
          </w:p>
          <w:p w:rsidR="00266D8E" w:rsidRPr="00BF5CFF" w:rsidRDefault="00266D8E" w:rsidP="00BF5CFF">
            <w:pPr>
              <w:spacing w:line="276" w:lineRule="auto"/>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lastRenderedPageBreak/>
              <w:t>*Допускается увеличение, но не более чем на 50%</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**Допускается сокращать, но не более чем на 50%</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***Допускается сокращать, но не более чем на 30%</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указанные размеры участков не входят участки общежитий, опытных полей и учебных полигонов.</w:t>
            </w:r>
          </w:p>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lastRenderedPageBreak/>
              <w:t>Школы-интернаты</w:t>
            </w:r>
          </w:p>
        </w:tc>
        <w:tc>
          <w:tcPr>
            <w:tcW w:w="1843" w:type="dxa"/>
          </w:tcPr>
          <w:p w:rsidR="00266D8E" w:rsidRPr="00BF5CFF" w:rsidRDefault="00266D8E" w:rsidP="00BF5CFF">
            <w:pPr>
              <w:spacing w:line="276" w:lineRule="auto"/>
              <w:jc w:val="both"/>
              <w:rPr>
                <w:sz w:val="16"/>
                <w:szCs w:val="16"/>
              </w:rPr>
            </w:pPr>
            <w:r w:rsidRPr="00BF5CFF">
              <w:rPr>
                <w:sz w:val="16"/>
                <w:szCs w:val="16"/>
              </w:rPr>
              <w:t>-</w:t>
            </w:r>
          </w:p>
        </w:tc>
        <w:tc>
          <w:tcPr>
            <w:tcW w:w="1275" w:type="dxa"/>
          </w:tcPr>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135" w:type="dxa"/>
          </w:tcPr>
          <w:p w:rsidR="00266D8E" w:rsidRPr="00BF5CFF" w:rsidRDefault="00266D8E" w:rsidP="00BF5CFF">
            <w:pPr>
              <w:spacing w:line="276" w:lineRule="auto"/>
              <w:jc w:val="both"/>
              <w:rPr>
                <w:sz w:val="16"/>
                <w:szCs w:val="16"/>
              </w:rPr>
            </w:pPr>
            <w:r w:rsidRPr="00BF5CFF">
              <w:rPr>
                <w:sz w:val="16"/>
                <w:szCs w:val="16"/>
              </w:rPr>
              <w:t>м</w:t>
            </w:r>
            <w:proofErr w:type="gramStart"/>
            <w:r w:rsidRPr="00BF5CFF">
              <w:rPr>
                <w:sz w:val="16"/>
                <w:szCs w:val="16"/>
              </w:rPr>
              <w:t>2</w:t>
            </w:r>
            <w:proofErr w:type="gramEnd"/>
          </w:p>
        </w:tc>
        <w:tc>
          <w:tcPr>
            <w:tcW w:w="1893" w:type="dxa"/>
            <w:gridSpan w:val="2"/>
          </w:tcPr>
          <w:p w:rsidR="00266D8E" w:rsidRPr="00BF5CFF" w:rsidRDefault="00266D8E" w:rsidP="00BF5CFF">
            <w:pPr>
              <w:snapToGrid w:val="0"/>
              <w:spacing w:line="276" w:lineRule="auto"/>
              <w:jc w:val="both"/>
              <w:rPr>
                <w:sz w:val="16"/>
                <w:szCs w:val="16"/>
              </w:rPr>
            </w:pPr>
            <w:r w:rsidRPr="00BF5CFF">
              <w:rPr>
                <w:sz w:val="16"/>
                <w:szCs w:val="16"/>
              </w:rPr>
              <w:t>На одно место при вместимости учреждений:</w:t>
            </w:r>
          </w:p>
          <w:p w:rsidR="00266D8E" w:rsidRPr="00BF5CFF" w:rsidRDefault="00266D8E" w:rsidP="00BF5CFF">
            <w:pPr>
              <w:tabs>
                <w:tab w:val="right" w:pos="4464"/>
              </w:tabs>
              <w:spacing w:line="276" w:lineRule="auto"/>
              <w:rPr>
                <w:sz w:val="16"/>
                <w:szCs w:val="16"/>
              </w:rPr>
            </w:pPr>
            <w:r w:rsidRPr="00BF5CFF">
              <w:rPr>
                <w:sz w:val="16"/>
                <w:szCs w:val="16"/>
              </w:rPr>
              <w:t xml:space="preserve">до 200 до 300 - </w:t>
            </w:r>
            <w:smartTag w:uri="urn:schemas-microsoft-com:office:smarttags" w:element="metricconverter">
              <w:smartTagPr>
                <w:attr w:name="ProductID" w:val="70 м2"/>
              </w:smartTagPr>
              <w:r w:rsidRPr="00BF5CFF">
                <w:rPr>
                  <w:sz w:val="16"/>
                  <w:szCs w:val="16"/>
                </w:rPr>
                <w:t>70 м</w:t>
              </w:r>
              <w:proofErr w:type="gramStart"/>
              <w:r w:rsidRPr="00BF5CFF">
                <w:rPr>
                  <w:sz w:val="16"/>
                  <w:szCs w:val="16"/>
                </w:rPr>
                <w:t>2</w:t>
              </w:r>
            </w:smartTag>
            <w:proofErr w:type="gramEnd"/>
            <w:r w:rsidRPr="00BF5CFF">
              <w:rPr>
                <w:sz w:val="16"/>
                <w:szCs w:val="16"/>
              </w:rPr>
              <w:t>;</w:t>
            </w:r>
            <w:r w:rsidRPr="00BF5CFF">
              <w:rPr>
                <w:sz w:val="16"/>
                <w:szCs w:val="16"/>
              </w:rPr>
              <w:tab/>
            </w:r>
          </w:p>
          <w:p w:rsidR="00266D8E" w:rsidRPr="00BF5CFF" w:rsidRDefault="00266D8E" w:rsidP="00BF5CFF">
            <w:pPr>
              <w:spacing w:line="276" w:lineRule="auto"/>
              <w:rPr>
                <w:sz w:val="16"/>
                <w:szCs w:val="16"/>
              </w:rPr>
            </w:pPr>
            <w:r w:rsidRPr="00BF5CFF">
              <w:rPr>
                <w:sz w:val="16"/>
                <w:szCs w:val="16"/>
              </w:rPr>
              <w:t xml:space="preserve">св. 300 до 500 – </w:t>
            </w:r>
            <w:smartTag w:uri="urn:schemas-microsoft-com:office:smarttags" w:element="metricconverter">
              <w:smartTagPr>
                <w:attr w:name="ProductID" w:val="65 м2"/>
              </w:smartTagPr>
              <w:r w:rsidRPr="00BF5CFF">
                <w:rPr>
                  <w:sz w:val="16"/>
                  <w:szCs w:val="16"/>
                </w:rPr>
                <w:t>65 м</w:t>
              </w:r>
              <w:proofErr w:type="gramStart"/>
              <w:r w:rsidRPr="00BF5CFF">
                <w:rPr>
                  <w:sz w:val="16"/>
                  <w:szCs w:val="16"/>
                </w:rPr>
                <w:t>2</w:t>
              </w:r>
            </w:smartTag>
            <w:proofErr w:type="gramEnd"/>
            <w:r w:rsidRPr="00BF5CFF">
              <w:rPr>
                <w:sz w:val="16"/>
                <w:szCs w:val="16"/>
              </w:rPr>
              <w:t>;</w:t>
            </w:r>
          </w:p>
          <w:p w:rsidR="00266D8E" w:rsidRPr="00BF5CFF" w:rsidRDefault="00266D8E" w:rsidP="00BF5CFF">
            <w:pPr>
              <w:spacing w:line="276" w:lineRule="auto"/>
              <w:jc w:val="both"/>
              <w:rPr>
                <w:sz w:val="16"/>
                <w:szCs w:val="16"/>
              </w:rPr>
            </w:pPr>
            <w:r w:rsidRPr="00BF5CFF">
              <w:rPr>
                <w:sz w:val="16"/>
                <w:szCs w:val="16"/>
              </w:rPr>
              <w:t xml:space="preserve">св. 500 и более – </w:t>
            </w:r>
            <w:smartTag w:uri="urn:schemas-microsoft-com:office:smarttags" w:element="metricconverter">
              <w:smartTagPr>
                <w:attr w:name="ProductID" w:val="45 м2"/>
              </w:smartTagPr>
              <w:r w:rsidRPr="00BF5CFF">
                <w:rPr>
                  <w:sz w:val="16"/>
                  <w:szCs w:val="16"/>
                </w:rPr>
                <w:t>45 м</w:t>
              </w:r>
              <w:proofErr w:type="gramStart"/>
              <w:r w:rsidRPr="00BF5CFF">
                <w:rPr>
                  <w:sz w:val="16"/>
                  <w:szCs w:val="16"/>
                </w:rPr>
                <w:t>2</w:t>
              </w:r>
            </w:smartTag>
            <w:proofErr w:type="gramEnd"/>
            <w:r w:rsidRPr="00BF5CFF">
              <w:rPr>
                <w:sz w:val="16"/>
                <w:szCs w:val="16"/>
              </w:rPr>
              <w:t>.</w:t>
            </w:r>
          </w:p>
        </w:tc>
        <w:tc>
          <w:tcPr>
            <w:tcW w:w="1757" w:type="dxa"/>
          </w:tcPr>
          <w:p w:rsidR="00266D8E" w:rsidRPr="00BF5CFF" w:rsidRDefault="00266D8E" w:rsidP="00BF5CFF">
            <w:pPr>
              <w:tabs>
                <w:tab w:val="left" w:pos="-93"/>
              </w:tabs>
              <w:spacing w:line="276" w:lineRule="auto"/>
              <w:rPr>
                <w:sz w:val="16"/>
                <w:szCs w:val="16"/>
              </w:rPr>
            </w:pPr>
            <w:r w:rsidRPr="00BF5CFF">
              <w:rPr>
                <w:sz w:val="16"/>
                <w:szCs w:val="16"/>
              </w:rPr>
              <w:t xml:space="preserve">На участке интерната допускается размещение: корпусов «семейного» проживания детей, национальных мастерских, гостевых строений при соответствующем увеличении площади участка. 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BF5CFF">
                <w:rPr>
                  <w:sz w:val="16"/>
                  <w:szCs w:val="16"/>
                </w:rPr>
                <w:t>0,2 га</w:t>
              </w:r>
            </w:smartTag>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Учреждения здравоохранения</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Стационары всех типов</w:t>
            </w:r>
          </w:p>
        </w:tc>
        <w:tc>
          <w:tcPr>
            <w:tcW w:w="1843" w:type="dxa"/>
          </w:tcPr>
          <w:p w:rsidR="00266D8E" w:rsidRPr="00BF5CFF" w:rsidRDefault="00266D8E" w:rsidP="00BF5CFF">
            <w:pPr>
              <w:spacing w:line="276" w:lineRule="auto"/>
              <w:jc w:val="both"/>
              <w:rPr>
                <w:sz w:val="16"/>
                <w:szCs w:val="16"/>
              </w:rPr>
            </w:pPr>
            <w:r w:rsidRPr="00BF5CFF">
              <w:rPr>
                <w:sz w:val="16"/>
                <w:szCs w:val="16"/>
              </w:rPr>
              <w:t>Вместимость и структура стационаров устанавливается органами здравоохранения и определяется заданием на проектирование</w:t>
            </w:r>
          </w:p>
        </w:tc>
        <w:tc>
          <w:tcPr>
            <w:tcW w:w="1275" w:type="dxa"/>
          </w:tcPr>
          <w:p w:rsidR="00266D8E" w:rsidRPr="00BF5CFF" w:rsidRDefault="00266D8E" w:rsidP="00BF5CFF">
            <w:pPr>
              <w:spacing w:line="276" w:lineRule="auto"/>
              <w:jc w:val="both"/>
              <w:rPr>
                <w:sz w:val="16"/>
                <w:szCs w:val="16"/>
              </w:rPr>
            </w:pPr>
            <w:r w:rsidRPr="00BF5CFF">
              <w:rPr>
                <w:sz w:val="16"/>
                <w:szCs w:val="16"/>
              </w:rPr>
              <w:t>-</w:t>
            </w:r>
          </w:p>
        </w:tc>
        <w:tc>
          <w:tcPr>
            <w:tcW w:w="1223" w:type="dxa"/>
            <w:gridSpan w:val="2"/>
          </w:tcPr>
          <w:p w:rsidR="00266D8E" w:rsidRPr="00BF5CFF" w:rsidRDefault="00266D8E" w:rsidP="00BF5CFF">
            <w:pPr>
              <w:spacing w:line="276" w:lineRule="auto"/>
              <w:rPr>
                <w:sz w:val="16"/>
                <w:szCs w:val="16"/>
              </w:rPr>
            </w:pPr>
            <w:r w:rsidRPr="00BF5CFF">
              <w:rPr>
                <w:sz w:val="16"/>
                <w:szCs w:val="16"/>
              </w:rPr>
              <w:t>На одно койко-место при вместимости учреждений</w:t>
            </w:r>
          </w:p>
        </w:tc>
        <w:tc>
          <w:tcPr>
            <w:tcW w:w="1805" w:type="dxa"/>
          </w:tcPr>
          <w:p w:rsidR="00266D8E" w:rsidRPr="00BF5CFF" w:rsidRDefault="00266D8E" w:rsidP="00BF5CFF">
            <w:pPr>
              <w:spacing w:line="276" w:lineRule="auto"/>
              <w:rPr>
                <w:sz w:val="16"/>
                <w:szCs w:val="16"/>
              </w:rPr>
            </w:pPr>
            <w:r w:rsidRPr="00BF5CFF">
              <w:rPr>
                <w:sz w:val="16"/>
                <w:szCs w:val="16"/>
              </w:rPr>
              <w:t xml:space="preserve">до 50 коек – </w:t>
            </w:r>
            <w:smartTag w:uri="urn:schemas-microsoft-com:office:smarttags" w:element="metricconverter">
              <w:smartTagPr>
                <w:attr w:name="ProductID" w:val="300 м2"/>
              </w:smartTagPr>
              <w:r w:rsidRPr="00BF5CFF">
                <w:rPr>
                  <w:sz w:val="16"/>
                  <w:szCs w:val="16"/>
                </w:rPr>
                <w:t>300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50-100 коек – 300-</w:t>
            </w:r>
            <w:smartTag w:uri="urn:schemas-microsoft-com:office:smarttags" w:element="metricconverter">
              <w:smartTagPr>
                <w:attr w:name="ProductID" w:val="200 м2"/>
              </w:smartTagPr>
              <w:r w:rsidRPr="00BF5CFF">
                <w:rPr>
                  <w:sz w:val="16"/>
                  <w:szCs w:val="16"/>
                </w:rPr>
                <w:t>200 м</w:t>
              </w:r>
              <w:proofErr w:type="gramStart"/>
              <w:r w:rsidRPr="00BF5CFF">
                <w:rPr>
                  <w:sz w:val="16"/>
                  <w:szCs w:val="16"/>
                </w:rPr>
                <w:t>2</w:t>
              </w:r>
            </w:smartTag>
            <w:proofErr w:type="gramEnd"/>
          </w:p>
          <w:p w:rsidR="00266D8E" w:rsidRPr="00BF5CFF" w:rsidRDefault="00266D8E" w:rsidP="00BF5CFF">
            <w:pPr>
              <w:spacing w:line="276" w:lineRule="auto"/>
              <w:rPr>
                <w:spacing w:val="-2"/>
                <w:sz w:val="16"/>
                <w:szCs w:val="16"/>
              </w:rPr>
            </w:pPr>
            <w:r w:rsidRPr="00BF5CFF">
              <w:rPr>
                <w:spacing w:val="-2"/>
                <w:sz w:val="16"/>
                <w:szCs w:val="16"/>
              </w:rPr>
              <w:t>100-200 коек – 200-</w:t>
            </w:r>
            <w:smartTag w:uri="urn:schemas-microsoft-com:office:smarttags" w:element="metricconverter">
              <w:smartTagPr>
                <w:attr w:name="ProductID" w:val="140 м2"/>
              </w:smartTagPr>
              <w:r w:rsidRPr="00BF5CFF">
                <w:rPr>
                  <w:spacing w:val="-2"/>
                  <w:sz w:val="16"/>
                  <w:szCs w:val="16"/>
                </w:rPr>
                <w:t>140 м</w:t>
              </w:r>
              <w:proofErr w:type="gramStart"/>
              <w:r w:rsidRPr="00BF5CFF">
                <w:rPr>
                  <w:spacing w:val="-2"/>
                  <w:sz w:val="16"/>
                  <w:szCs w:val="16"/>
                </w:rPr>
                <w:t>2</w:t>
              </w:r>
            </w:smartTag>
            <w:proofErr w:type="gramEnd"/>
          </w:p>
          <w:p w:rsidR="00266D8E" w:rsidRPr="00BF5CFF" w:rsidRDefault="00266D8E" w:rsidP="00BF5CFF">
            <w:pPr>
              <w:spacing w:line="276" w:lineRule="auto"/>
              <w:rPr>
                <w:spacing w:val="-2"/>
                <w:sz w:val="16"/>
                <w:szCs w:val="16"/>
              </w:rPr>
            </w:pPr>
            <w:r w:rsidRPr="00BF5CFF">
              <w:rPr>
                <w:spacing w:val="-2"/>
                <w:sz w:val="16"/>
                <w:szCs w:val="16"/>
              </w:rPr>
              <w:t>200-400 коек – 140-</w:t>
            </w:r>
            <w:smartTag w:uri="urn:schemas-microsoft-com:office:smarttags" w:element="metricconverter">
              <w:smartTagPr>
                <w:attr w:name="ProductID" w:val="100 м2"/>
              </w:smartTagPr>
              <w:r w:rsidRPr="00BF5CFF">
                <w:rPr>
                  <w:spacing w:val="-2"/>
                  <w:sz w:val="16"/>
                  <w:szCs w:val="16"/>
                </w:rPr>
                <w:t>100 м</w:t>
              </w:r>
              <w:proofErr w:type="gramStart"/>
              <w:r w:rsidRPr="00BF5CFF">
                <w:rPr>
                  <w:spacing w:val="-2"/>
                  <w:sz w:val="16"/>
                  <w:szCs w:val="16"/>
                </w:rPr>
                <w:t>2</w:t>
              </w:r>
            </w:smartTag>
            <w:proofErr w:type="gramEnd"/>
          </w:p>
          <w:p w:rsidR="00266D8E" w:rsidRPr="00BF5CFF" w:rsidRDefault="00266D8E" w:rsidP="00BF5CFF">
            <w:pPr>
              <w:spacing w:line="276" w:lineRule="auto"/>
              <w:rPr>
                <w:sz w:val="16"/>
                <w:szCs w:val="16"/>
              </w:rPr>
            </w:pPr>
            <w:r w:rsidRPr="00BF5CFF">
              <w:rPr>
                <w:sz w:val="16"/>
                <w:szCs w:val="16"/>
              </w:rPr>
              <w:t>400-800 коек – 100-</w:t>
            </w:r>
            <w:smartTag w:uri="urn:schemas-microsoft-com:office:smarttags" w:element="metricconverter">
              <w:smartTagPr>
                <w:attr w:name="ProductID" w:val="80 м2"/>
              </w:smartTagPr>
              <w:r w:rsidRPr="00BF5CFF">
                <w:rPr>
                  <w:sz w:val="16"/>
                  <w:szCs w:val="16"/>
                </w:rPr>
                <w:t>80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800-1000 коек – 80-</w:t>
            </w:r>
            <w:smartTag w:uri="urn:schemas-microsoft-com:office:smarttags" w:element="metricconverter">
              <w:smartTagPr>
                <w:attr w:name="ProductID" w:val="60 м2"/>
              </w:smartTagPr>
              <w:r w:rsidRPr="00BF5CFF">
                <w:rPr>
                  <w:sz w:val="16"/>
                  <w:szCs w:val="16"/>
                </w:rPr>
                <w:t>60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более 1000 коек – </w:t>
            </w:r>
            <w:smartTag w:uri="urn:schemas-microsoft-com:office:smarttags" w:element="metricconverter">
              <w:smartTagPr>
                <w:attr w:name="ProductID" w:val="60 м2"/>
              </w:smartTagPr>
              <w:r w:rsidRPr="00BF5CFF">
                <w:rPr>
                  <w:sz w:val="16"/>
                  <w:szCs w:val="16"/>
                </w:rPr>
                <w:t>60 м</w:t>
              </w:r>
              <w:proofErr w:type="gramStart"/>
              <w:r w:rsidRPr="00BF5CFF">
                <w:rPr>
                  <w:sz w:val="16"/>
                  <w:szCs w:val="16"/>
                </w:rPr>
                <w:t>2</w:t>
              </w:r>
            </w:smartTag>
            <w:proofErr w:type="gramEnd"/>
          </w:p>
        </w:tc>
        <w:tc>
          <w:tcPr>
            <w:tcW w:w="1757" w:type="dxa"/>
          </w:tcPr>
          <w:p w:rsidR="00266D8E" w:rsidRPr="00BF5CFF" w:rsidRDefault="00266D8E" w:rsidP="00BF5CFF">
            <w:pPr>
              <w:spacing w:line="276" w:lineRule="auto"/>
              <w:rPr>
                <w:sz w:val="16"/>
                <w:szCs w:val="16"/>
              </w:rPr>
            </w:pPr>
            <w:r w:rsidRPr="00BF5CFF">
              <w:rPr>
                <w:sz w:val="16"/>
                <w:szCs w:val="16"/>
              </w:rPr>
              <w:t>Территория больницы должна отделяться от окружающей застройки защитной зеленой полосой шириной не менее 10м. Площадь зеленых насаждений и газонов должна составлять не менее 60% общей площади участка.</w:t>
            </w:r>
          </w:p>
          <w:p w:rsidR="00266D8E" w:rsidRPr="00BF5CFF" w:rsidRDefault="00266D8E" w:rsidP="00BF5CFF">
            <w:pPr>
              <w:spacing w:line="276" w:lineRule="auto"/>
              <w:rPr>
                <w:spacing w:val="-4"/>
                <w:sz w:val="16"/>
                <w:szCs w:val="16"/>
              </w:rPr>
            </w:pPr>
            <w:r w:rsidRPr="00BF5CFF">
              <w:rPr>
                <w:spacing w:val="-4"/>
                <w:sz w:val="16"/>
                <w:szCs w:val="16"/>
              </w:rPr>
              <w:t>На одну койку для детей следует принимать норму всего стационара с коэффициентом 1,5.</w:t>
            </w:r>
          </w:p>
          <w:p w:rsidR="00266D8E" w:rsidRPr="00BF5CFF" w:rsidRDefault="00266D8E" w:rsidP="00BF5CFF">
            <w:pPr>
              <w:spacing w:line="276" w:lineRule="auto"/>
              <w:rPr>
                <w:sz w:val="16"/>
                <w:szCs w:val="16"/>
              </w:rPr>
            </w:pPr>
            <w:r w:rsidRPr="00BF5CFF">
              <w:rPr>
                <w:sz w:val="16"/>
                <w:szCs w:val="16"/>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266D8E" w:rsidRPr="00BF5CFF" w:rsidRDefault="00266D8E" w:rsidP="00BF5CFF">
            <w:pPr>
              <w:spacing w:line="276" w:lineRule="auto"/>
              <w:rPr>
                <w:sz w:val="16"/>
                <w:szCs w:val="16"/>
              </w:rPr>
            </w:pPr>
            <w:r w:rsidRPr="00BF5CFF">
              <w:rPr>
                <w:sz w:val="16"/>
                <w:szCs w:val="16"/>
              </w:rPr>
              <w:t>Площадь земельного участка родильных домов следует принимать по нормативам стационаров с коэффициентом 0,7.</w:t>
            </w:r>
          </w:p>
          <w:p w:rsidR="00266D8E" w:rsidRPr="00BF5CFF" w:rsidRDefault="00266D8E" w:rsidP="00BF5CFF">
            <w:pPr>
              <w:spacing w:line="276" w:lineRule="auto"/>
              <w:rPr>
                <w:spacing w:val="-2"/>
                <w:sz w:val="16"/>
                <w:szCs w:val="16"/>
              </w:rPr>
            </w:pPr>
            <w:r w:rsidRPr="00BF5CFF">
              <w:rPr>
                <w:spacing w:val="-4"/>
                <w:sz w:val="16"/>
                <w:szCs w:val="16"/>
              </w:rPr>
              <w:t xml:space="preserve">В условиях </w:t>
            </w:r>
            <w:r w:rsidRPr="00BF5CFF">
              <w:rPr>
                <w:spacing w:val="-4"/>
                <w:sz w:val="16"/>
                <w:szCs w:val="16"/>
              </w:rPr>
              <w:lastRenderedPageBreak/>
              <w:t>реконструкции земельные участки больниц допускается уменьшать на 25%.</w:t>
            </w:r>
          </w:p>
          <w:p w:rsidR="00266D8E" w:rsidRPr="00BF5CFF" w:rsidRDefault="00266D8E" w:rsidP="00BF5CFF">
            <w:pPr>
              <w:spacing w:line="276" w:lineRule="auto"/>
              <w:jc w:val="both"/>
              <w:rPr>
                <w:sz w:val="16"/>
                <w:szCs w:val="16"/>
              </w:rPr>
            </w:pPr>
          </w:p>
        </w:tc>
      </w:tr>
      <w:tr w:rsidR="00266D8E" w:rsidRPr="00BF5CFF" w:rsidTr="00BF5CFF">
        <w:trPr>
          <w:trHeight w:val="2058"/>
        </w:trPr>
        <w:tc>
          <w:tcPr>
            <w:tcW w:w="1951" w:type="dxa"/>
          </w:tcPr>
          <w:p w:rsidR="00266D8E" w:rsidRPr="00BF5CFF" w:rsidRDefault="00266D8E" w:rsidP="00BF5CFF">
            <w:pPr>
              <w:spacing w:line="276" w:lineRule="auto"/>
              <w:jc w:val="both"/>
              <w:rPr>
                <w:sz w:val="16"/>
                <w:szCs w:val="16"/>
              </w:rPr>
            </w:pPr>
            <w:r w:rsidRPr="00BF5CFF">
              <w:rPr>
                <w:sz w:val="16"/>
                <w:szCs w:val="16"/>
              </w:rPr>
              <w:lastRenderedPageBreak/>
              <w:t>Поликлиника, амбулатория, диспансер (без стационара)</w:t>
            </w:r>
          </w:p>
        </w:tc>
        <w:tc>
          <w:tcPr>
            <w:tcW w:w="1843" w:type="dxa"/>
          </w:tcPr>
          <w:p w:rsidR="00266D8E" w:rsidRPr="00BF5CFF" w:rsidRDefault="00266D8E" w:rsidP="00BF5CFF">
            <w:pPr>
              <w:spacing w:line="276" w:lineRule="auto"/>
              <w:jc w:val="both"/>
              <w:rPr>
                <w:sz w:val="16"/>
                <w:szCs w:val="16"/>
              </w:rPr>
            </w:pPr>
            <w:r w:rsidRPr="00BF5CFF">
              <w:rPr>
                <w:sz w:val="16"/>
                <w:szCs w:val="16"/>
              </w:rPr>
              <w:t>Вместимость и структура стационаров устанавливается органами здравоохранения и определяется заданием на проектирование</w:t>
            </w:r>
          </w:p>
        </w:tc>
        <w:tc>
          <w:tcPr>
            <w:tcW w:w="1275" w:type="dxa"/>
          </w:tcPr>
          <w:p w:rsidR="00266D8E" w:rsidRPr="00BF5CFF" w:rsidRDefault="00266D8E" w:rsidP="00BF5CFF">
            <w:pPr>
              <w:spacing w:line="276" w:lineRule="auto"/>
              <w:jc w:val="both"/>
              <w:rPr>
                <w:sz w:val="16"/>
                <w:szCs w:val="16"/>
              </w:rPr>
            </w:pPr>
            <w:r w:rsidRPr="00BF5CFF">
              <w:rPr>
                <w:sz w:val="16"/>
                <w:szCs w:val="16"/>
              </w:rPr>
              <w:t>-</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r w:rsidRPr="00BF5CFF">
              <w:rPr>
                <w:sz w:val="16"/>
                <w:szCs w:val="16"/>
              </w:rPr>
              <w:t>0,1 на 100 посещений в смену, но не менее 0,3 на объект</w:t>
            </w:r>
          </w:p>
        </w:tc>
        <w:tc>
          <w:tcPr>
            <w:tcW w:w="1757" w:type="dxa"/>
          </w:tcPr>
          <w:p w:rsidR="00266D8E" w:rsidRPr="00BF5CFF" w:rsidRDefault="00266D8E" w:rsidP="00BF5CFF">
            <w:pPr>
              <w:spacing w:line="276" w:lineRule="auto"/>
              <w:rPr>
                <w:sz w:val="16"/>
                <w:szCs w:val="16"/>
              </w:rPr>
            </w:pPr>
            <w:r w:rsidRPr="00BF5CFF">
              <w:rPr>
                <w:sz w:val="16"/>
                <w:szCs w:val="16"/>
              </w:rPr>
              <w:t>Не допускается непосредственное соседство поликлиник с детскими дошкольными учреждениями.</w:t>
            </w:r>
          </w:p>
          <w:p w:rsidR="00266D8E" w:rsidRPr="00BF5CFF" w:rsidRDefault="00266D8E" w:rsidP="00BF5CFF">
            <w:pPr>
              <w:spacing w:line="276" w:lineRule="auto"/>
              <w:rPr>
                <w:sz w:val="16"/>
                <w:szCs w:val="16"/>
              </w:rPr>
            </w:pPr>
            <w:r w:rsidRPr="00BF5CFF">
              <w:rPr>
                <w:sz w:val="16"/>
                <w:szCs w:val="16"/>
              </w:rPr>
              <w:t>В сельских населенных пунктах преимущественно размещение ФАП.</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Станция скорой медицинской помощи</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с</w:t>
            </w:r>
            <w:proofErr w:type="gramEnd"/>
            <w:r w:rsidRPr="00BF5CFF">
              <w:rPr>
                <w:sz w:val="16"/>
                <w:szCs w:val="16"/>
              </w:rPr>
              <w:t xml:space="preserve">пец. автомашин на 10 тыс. чел. </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1 авт.</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 xml:space="preserve">0,05  на 1 автомашину, но не менее 0,1 </w:t>
            </w:r>
          </w:p>
        </w:tc>
        <w:tc>
          <w:tcPr>
            <w:tcW w:w="1757" w:type="dxa"/>
          </w:tcPr>
          <w:p w:rsidR="00266D8E" w:rsidRPr="00BF5CFF" w:rsidRDefault="00266D8E" w:rsidP="00BF5CFF">
            <w:pPr>
              <w:snapToGrid w:val="0"/>
              <w:spacing w:line="276" w:lineRule="auto"/>
              <w:rPr>
                <w:sz w:val="16"/>
                <w:szCs w:val="16"/>
              </w:rPr>
            </w:pPr>
            <w:r w:rsidRPr="00BF5CFF">
              <w:rPr>
                <w:sz w:val="16"/>
                <w:szCs w:val="16"/>
              </w:rPr>
              <w:t xml:space="preserve">В пределах зоны 15-ти минутной доступности </w:t>
            </w:r>
            <w:proofErr w:type="gramStart"/>
            <w:r w:rsidRPr="00BF5CFF">
              <w:rPr>
                <w:sz w:val="16"/>
                <w:szCs w:val="16"/>
              </w:rPr>
              <w:t>на</w:t>
            </w:r>
            <w:proofErr w:type="gramEnd"/>
            <w:r w:rsidRPr="00BF5CFF">
              <w:rPr>
                <w:sz w:val="16"/>
                <w:szCs w:val="16"/>
              </w:rPr>
              <w:t xml:space="preserve"> </w:t>
            </w:r>
            <w:proofErr w:type="gramStart"/>
            <w:r w:rsidRPr="00BF5CFF">
              <w:rPr>
                <w:sz w:val="16"/>
                <w:szCs w:val="16"/>
              </w:rPr>
              <w:t>спец</w:t>
            </w:r>
            <w:proofErr w:type="gramEnd"/>
            <w:r w:rsidRPr="00BF5CFF">
              <w:rPr>
                <w:sz w:val="16"/>
                <w:szCs w:val="16"/>
              </w:rPr>
              <w:t>. автомашине.</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Выдвижные пункты скорой мед</w:t>
            </w:r>
            <w:proofErr w:type="gramStart"/>
            <w:r w:rsidRPr="00BF5CFF">
              <w:rPr>
                <w:sz w:val="16"/>
                <w:szCs w:val="16"/>
              </w:rPr>
              <w:t>.</w:t>
            </w:r>
            <w:proofErr w:type="gramEnd"/>
            <w:r w:rsidRPr="00BF5CFF">
              <w:rPr>
                <w:sz w:val="16"/>
                <w:szCs w:val="16"/>
              </w:rPr>
              <w:t xml:space="preserve"> </w:t>
            </w:r>
            <w:proofErr w:type="gramStart"/>
            <w:r w:rsidRPr="00BF5CFF">
              <w:rPr>
                <w:sz w:val="16"/>
                <w:szCs w:val="16"/>
              </w:rPr>
              <w:t>п</w:t>
            </w:r>
            <w:proofErr w:type="gramEnd"/>
            <w:r w:rsidRPr="00BF5CFF">
              <w:rPr>
                <w:sz w:val="16"/>
                <w:szCs w:val="16"/>
              </w:rPr>
              <w:t>омощи</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с</w:t>
            </w:r>
            <w:proofErr w:type="gramEnd"/>
            <w:r w:rsidRPr="00BF5CFF">
              <w:rPr>
                <w:sz w:val="16"/>
                <w:szCs w:val="16"/>
              </w:rPr>
              <w:t xml:space="preserve">пец. автомашин на 10тыс. чел. </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1 авт.</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 xml:space="preserve">0,05  на 1 автомашину, но не менее 0,1 </w:t>
            </w:r>
          </w:p>
        </w:tc>
        <w:tc>
          <w:tcPr>
            <w:tcW w:w="1757" w:type="dxa"/>
          </w:tcPr>
          <w:p w:rsidR="00266D8E" w:rsidRPr="00BF5CFF" w:rsidRDefault="00266D8E" w:rsidP="00BF5CFF">
            <w:pPr>
              <w:snapToGrid w:val="0"/>
              <w:spacing w:line="276" w:lineRule="auto"/>
              <w:rPr>
                <w:sz w:val="16"/>
                <w:szCs w:val="16"/>
              </w:rPr>
            </w:pPr>
            <w:r w:rsidRPr="00BF5CFF">
              <w:rPr>
                <w:sz w:val="16"/>
                <w:szCs w:val="16"/>
              </w:rPr>
              <w:t xml:space="preserve">В пределах зоны 30-минутной доступности </w:t>
            </w:r>
            <w:proofErr w:type="gramStart"/>
            <w:r w:rsidRPr="00BF5CFF">
              <w:rPr>
                <w:sz w:val="16"/>
                <w:szCs w:val="16"/>
              </w:rPr>
              <w:t>на</w:t>
            </w:r>
            <w:proofErr w:type="gramEnd"/>
            <w:r w:rsidRPr="00BF5CFF">
              <w:rPr>
                <w:sz w:val="16"/>
                <w:szCs w:val="16"/>
              </w:rPr>
              <w:t xml:space="preserve"> </w:t>
            </w:r>
            <w:proofErr w:type="gramStart"/>
            <w:r w:rsidRPr="00BF5CFF">
              <w:rPr>
                <w:sz w:val="16"/>
                <w:szCs w:val="16"/>
              </w:rPr>
              <w:t>спец</w:t>
            </w:r>
            <w:proofErr w:type="gramEnd"/>
            <w:r w:rsidRPr="00BF5CFF">
              <w:rPr>
                <w:sz w:val="16"/>
                <w:szCs w:val="16"/>
              </w:rPr>
              <w:t>. автомобиле</w:t>
            </w:r>
          </w:p>
        </w:tc>
      </w:tr>
      <w:tr w:rsidR="00266D8E" w:rsidRPr="00BF5CFF" w:rsidTr="00BF5CFF">
        <w:trPr>
          <w:trHeight w:val="911"/>
        </w:trPr>
        <w:tc>
          <w:tcPr>
            <w:tcW w:w="1951" w:type="dxa"/>
          </w:tcPr>
          <w:p w:rsidR="00266D8E" w:rsidRPr="00BF5CFF" w:rsidRDefault="00266D8E" w:rsidP="00BF5CFF">
            <w:pPr>
              <w:snapToGrid w:val="0"/>
              <w:spacing w:line="276" w:lineRule="auto"/>
              <w:ind w:right="-53"/>
              <w:rPr>
                <w:spacing w:val="-8"/>
                <w:sz w:val="16"/>
                <w:szCs w:val="16"/>
              </w:rPr>
            </w:pPr>
            <w:r w:rsidRPr="00BF5CFF">
              <w:rPr>
                <w:spacing w:val="-8"/>
                <w:sz w:val="16"/>
                <w:szCs w:val="16"/>
              </w:rPr>
              <w:t>Фельдшерские или фельдшерско-акушерские пункты</w:t>
            </w:r>
          </w:p>
        </w:tc>
        <w:tc>
          <w:tcPr>
            <w:tcW w:w="1843" w:type="dxa"/>
            <w:vAlign w:val="center"/>
          </w:tcPr>
          <w:p w:rsidR="00266D8E" w:rsidRPr="00BF5CFF" w:rsidRDefault="00266D8E" w:rsidP="00BF5CFF">
            <w:pPr>
              <w:snapToGrid w:val="0"/>
              <w:spacing w:line="276" w:lineRule="auto"/>
              <w:rPr>
                <w:sz w:val="16"/>
                <w:szCs w:val="16"/>
              </w:rPr>
            </w:pPr>
            <w:r w:rsidRPr="00BF5CFF">
              <w:rPr>
                <w:spacing w:val="-4"/>
                <w:sz w:val="16"/>
                <w:szCs w:val="16"/>
              </w:rPr>
              <w:t>объект</w:t>
            </w:r>
          </w:p>
        </w:tc>
        <w:tc>
          <w:tcPr>
            <w:tcW w:w="1275" w:type="dxa"/>
          </w:tcPr>
          <w:p w:rsidR="00266D8E" w:rsidRPr="00BF5CFF" w:rsidRDefault="00266D8E" w:rsidP="00BF5CFF">
            <w:pPr>
              <w:snapToGrid w:val="0"/>
              <w:spacing w:line="276" w:lineRule="auto"/>
              <w:rPr>
                <w:sz w:val="16"/>
                <w:szCs w:val="16"/>
              </w:rPr>
            </w:pPr>
            <w:r w:rsidRPr="00BF5CFF">
              <w:rPr>
                <w:sz w:val="16"/>
                <w:szCs w:val="16"/>
              </w:rPr>
              <w:t>В соответствии с техническими регламентами</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vAlign w:val="center"/>
          </w:tcPr>
          <w:p w:rsidR="00266D8E" w:rsidRPr="00BF5CFF" w:rsidRDefault="00266D8E" w:rsidP="00BF5CFF">
            <w:pPr>
              <w:snapToGrid w:val="0"/>
              <w:spacing w:line="276" w:lineRule="auto"/>
              <w:jc w:val="center"/>
              <w:rPr>
                <w:sz w:val="16"/>
                <w:szCs w:val="16"/>
              </w:rPr>
            </w:pPr>
            <w:r w:rsidRPr="00BF5CFF">
              <w:rPr>
                <w:sz w:val="16"/>
                <w:szCs w:val="16"/>
              </w:rPr>
              <w:t xml:space="preserve">0,2 </w:t>
            </w:r>
          </w:p>
        </w:tc>
        <w:tc>
          <w:tcPr>
            <w:tcW w:w="1757" w:type="dxa"/>
          </w:tcPr>
          <w:p w:rsidR="00266D8E" w:rsidRPr="00BF5CFF" w:rsidRDefault="00266D8E" w:rsidP="00BF5CFF">
            <w:pPr>
              <w:snapToGrid w:val="0"/>
              <w:spacing w:line="276" w:lineRule="auto"/>
              <w:rPr>
                <w:sz w:val="16"/>
                <w:szCs w:val="16"/>
              </w:rPr>
            </w:pPr>
            <w:r w:rsidRPr="00BF5CFF">
              <w:rPr>
                <w:sz w:val="16"/>
                <w:szCs w:val="16"/>
              </w:rPr>
              <w:t>В пределах 60-</w:t>
            </w:r>
          </w:p>
          <w:p w:rsidR="00266D8E" w:rsidRPr="00BF5CFF" w:rsidRDefault="00266D8E" w:rsidP="00BF5CFF">
            <w:pPr>
              <w:snapToGrid w:val="0"/>
              <w:spacing w:line="276" w:lineRule="auto"/>
              <w:rPr>
                <w:sz w:val="16"/>
                <w:szCs w:val="16"/>
              </w:rPr>
            </w:pPr>
            <w:r w:rsidRPr="00BF5CFF">
              <w:rPr>
                <w:sz w:val="16"/>
                <w:szCs w:val="16"/>
              </w:rPr>
              <w:t>минутной доступности пешком</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Аптеки</w:t>
            </w:r>
          </w:p>
        </w:tc>
        <w:tc>
          <w:tcPr>
            <w:tcW w:w="1843" w:type="dxa"/>
          </w:tcPr>
          <w:p w:rsidR="00266D8E" w:rsidRPr="00BF5CFF" w:rsidRDefault="00266D8E" w:rsidP="00BF5CFF">
            <w:pPr>
              <w:spacing w:line="276" w:lineRule="auto"/>
              <w:jc w:val="both"/>
              <w:rPr>
                <w:sz w:val="16"/>
                <w:szCs w:val="16"/>
              </w:rPr>
            </w:pPr>
            <w:r w:rsidRPr="00BF5CFF">
              <w:rPr>
                <w:sz w:val="16"/>
                <w:szCs w:val="16"/>
              </w:rPr>
              <w:t>-</w:t>
            </w:r>
          </w:p>
        </w:tc>
        <w:tc>
          <w:tcPr>
            <w:tcW w:w="1275" w:type="dxa"/>
          </w:tcPr>
          <w:p w:rsidR="00266D8E" w:rsidRPr="00BF5CFF" w:rsidRDefault="00266D8E" w:rsidP="00BF5CFF">
            <w:pPr>
              <w:snapToGrid w:val="0"/>
              <w:spacing w:line="276" w:lineRule="auto"/>
              <w:rPr>
                <w:sz w:val="16"/>
                <w:szCs w:val="16"/>
              </w:rPr>
            </w:pPr>
            <w:r w:rsidRPr="00BF5CFF">
              <w:rPr>
                <w:sz w:val="16"/>
                <w:szCs w:val="16"/>
              </w:rPr>
              <w:t>В соответствии с техническими регламентами</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lang w:val="en-US"/>
              </w:rPr>
              <w:t>I</w:t>
            </w:r>
            <w:r w:rsidRPr="00BF5CFF">
              <w:rPr>
                <w:sz w:val="16"/>
                <w:szCs w:val="16"/>
              </w:rPr>
              <w:t>-</w:t>
            </w:r>
            <w:r w:rsidRPr="00BF5CFF">
              <w:rPr>
                <w:sz w:val="16"/>
                <w:szCs w:val="16"/>
                <w:lang w:val="en-US"/>
              </w:rPr>
              <w:t>II</w:t>
            </w:r>
            <w:r w:rsidRPr="00BF5CFF">
              <w:rPr>
                <w:sz w:val="16"/>
                <w:szCs w:val="16"/>
              </w:rPr>
              <w:t xml:space="preserve"> группа - 0,3 </w:t>
            </w:r>
          </w:p>
          <w:p w:rsidR="00266D8E" w:rsidRPr="00BF5CFF" w:rsidRDefault="00266D8E" w:rsidP="00BF5CFF">
            <w:pPr>
              <w:spacing w:line="276" w:lineRule="auto"/>
              <w:rPr>
                <w:sz w:val="16"/>
                <w:szCs w:val="16"/>
              </w:rPr>
            </w:pPr>
            <w:r w:rsidRPr="00BF5CFF">
              <w:rPr>
                <w:sz w:val="16"/>
                <w:szCs w:val="16"/>
                <w:lang w:val="en-US"/>
              </w:rPr>
              <w:t>III</w:t>
            </w:r>
            <w:r w:rsidRPr="00BF5CFF">
              <w:rPr>
                <w:sz w:val="16"/>
                <w:szCs w:val="16"/>
              </w:rPr>
              <w:t>–</w:t>
            </w:r>
            <w:r w:rsidRPr="00BF5CFF">
              <w:rPr>
                <w:sz w:val="16"/>
                <w:szCs w:val="16"/>
                <w:lang w:val="en-US"/>
              </w:rPr>
              <w:t>V</w:t>
            </w:r>
            <w:r w:rsidRPr="00BF5CFF">
              <w:rPr>
                <w:sz w:val="16"/>
                <w:szCs w:val="16"/>
              </w:rPr>
              <w:t xml:space="preserve"> группа - 0,25 </w:t>
            </w:r>
          </w:p>
          <w:p w:rsidR="00266D8E" w:rsidRPr="00BF5CFF" w:rsidRDefault="00266D8E" w:rsidP="00BF5CFF">
            <w:pPr>
              <w:spacing w:line="276" w:lineRule="auto"/>
              <w:rPr>
                <w:sz w:val="16"/>
                <w:szCs w:val="16"/>
              </w:rPr>
            </w:pPr>
            <w:r w:rsidRPr="00BF5CFF">
              <w:rPr>
                <w:sz w:val="16"/>
                <w:szCs w:val="16"/>
                <w:lang w:val="en-US"/>
              </w:rPr>
              <w:t xml:space="preserve">VI-VII </w:t>
            </w:r>
            <w:r w:rsidRPr="00BF5CFF">
              <w:rPr>
                <w:sz w:val="16"/>
                <w:szCs w:val="16"/>
              </w:rPr>
              <w:t xml:space="preserve">группа – 0,2 </w:t>
            </w:r>
          </w:p>
        </w:tc>
        <w:tc>
          <w:tcPr>
            <w:tcW w:w="1757" w:type="dxa"/>
          </w:tcPr>
          <w:p w:rsidR="00266D8E" w:rsidRPr="00BF5CFF" w:rsidRDefault="00266D8E" w:rsidP="00BF5CFF">
            <w:pPr>
              <w:snapToGrid w:val="0"/>
              <w:spacing w:line="276" w:lineRule="auto"/>
              <w:rPr>
                <w:sz w:val="16"/>
                <w:szCs w:val="16"/>
              </w:rPr>
            </w:pPr>
            <w:r w:rsidRPr="00BF5CFF">
              <w:rPr>
                <w:sz w:val="16"/>
                <w:szCs w:val="16"/>
              </w:rPr>
              <w:t>Могут быть встроенными в жилые и общественные здания.</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 xml:space="preserve">Аптечные киоски на территории малоэтажной застройки </w:t>
            </w:r>
          </w:p>
        </w:tc>
        <w:tc>
          <w:tcPr>
            <w:tcW w:w="1843" w:type="dxa"/>
          </w:tcPr>
          <w:p w:rsidR="00266D8E" w:rsidRPr="00BF5CFF" w:rsidRDefault="00266D8E" w:rsidP="00BF5CFF">
            <w:pPr>
              <w:spacing w:line="276" w:lineRule="auto"/>
              <w:jc w:val="both"/>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на 1000 чел.</w:t>
            </w:r>
          </w:p>
        </w:tc>
        <w:tc>
          <w:tcPr>
            <w:tcW w:w="1275" w:type="dxa"/>
          </w:tcPr>
          <w:p w:rsidR="00266D8E" w:rsidRPr="00BF5CFF" w:rsidRDefault="00266D8E" w:rsidP="00BF5CFF">
            <w:pPr>
              <w:snapToGrid w:val="0"/>
              <w:spacing w:line="276" w:lineRule="auto"/>
              <w:rPr>
                <w:sz w:val="16"/>
                <w:szCs w:val="16"/>
              </w:rPr>
            </w:pPr>
            <w:r w:rsidRPr="00BF5CFF">
              <w:rPr>
                <w:sz w:val="16"/>
                <w:szCs w:val="16"/>
              </w:rPr>
              <w:t>10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0,05 на объект</w:t>
            </w:r>
          </w:p>
        </w:tc>
        <w:tc>
          <w:tcPr>
            <w:tcW w:w="1757" w:type="dxa"/>
          </w:tcPr>
          <w:p w:rsidR="00266D8E" w:rsidRPr="00BF5CFF" w:rsidRDefault="00266D8E" w:rsidP="00BF5CFF">
            <w:pPr>
              <w:snapToGrid w:val="0"/>
              <w:spacing w:line="276" w:lineRule="auto"/>
              <w:rPr>
                <w:sz w:val="16"/>
                <w:szCs w:val="16"/>
              </w:rPr>
            </w:pPr>
            <w:r w:rsidRPr="00BF5CFF">
              <w:rPr>
                <w:sz w:val="16"/>
                <w:szCs w:val="16"/>
              </w:rPr>
              <w:t>Могут быть встроенными в жилые и общественные здания.</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Молочные кухни</w:t>
            </w:r>
          </w:p>
        </w:tc>
        <w:tc>
          <w:tcPr>
            <w:tcW w:w="1843" w:type="dxa"/>
          </w:tcPr>
          <w:p w:rsidR="00266D8E" w:rsidRPr="00BF5CFF" w:rsidRDefault="00266D8E" w:rsidP="00BF5CFF">
            <w:pPr>
              <w:spacing w:line="276" w:lineRule="auto"/>
              <w:jc w:val="both"/>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п</w:t>
            </w:r>
            <w:proofErr w:type="gramEnd"/>
            <w:r w:rsidRPr="00BF5CFF">
              <w:rPr>
                <w:sz w:val="16"/>
                <w:szCs w:val="16"/>
              </w:rPr>
              <w:t xml:space="preserve">орций на 1 ребенка (до 1 года) </w:t>
            </w:r>
          </w:p>
        </w:tc>
        <w:tc>
          <w:tcPr>
            <w:tcW w:w="1275" w:type="dxa"/>
          </w:tcPr>
          <w:p w:rsidR="00266D8E" w:rsidRPr="00BF5CFF" w:rsidRDefault="00266D8E" w:rsidP="00BF5CFF">
            <w:pPr>
              <w:snapToGrid w:val="0"/>
              <w:spacing w:line="276" w:lineRule="auto"/>
              <w:rPr>
                <w:sz w:val="16"/>
                <w:szCs w:val="16"/>
              </w:rPr>
            </w:pPr>
            <w:r w:rsidRPr="00BF5CFF">
              <w:rPr>
                <w:sz w:val="16"/>
                <w:szCs w:val="16"/>
              </w:rPr>
              <w:t>4,0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0,015 на 1000 детей, но не менее 0,15.</w:t>
            </w:r>
          </w:p>
        </w:tc>
        <w:tc>
          <w:tcPr>
            <w:tcW w:w="1757" w:type="dxa"/>
          </w:tcPr>
          <w:p w:rsidR="00266D8E" w:rsidRPr="00BF5CFF" w:rsidRDefault="00266D8E" w:rsidP="00BF5CFF">
            <w:pPr>
              <w:snapToGrid w:val="0"/>
              <w:spacing w:line="276" w:lineRule="auto"/>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Раздаточные пункты молочных кухонь</w:t>
            </w:r>
          </w:p>
        </w:tc>
        <w:tc>
          <w:tcPr>
            <w:tcW w:w="1843" w:type="dxa"/>
          </w:tcPr>
          <w:p w:rsidR="00266D8E" w:rsidRPr="00BF5CFF" w:rsidRDefault="00266D8E" w:rsidP="00BF5CFF">
            <w:pPr>
              <w:spacing w:line="276" w:lineRule="auto"/>
              <w:jc w:val="both"/>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на 1 ребенка (до 1 года)</w:t>
            </w:r>
          </w:p>
        </w:tc>
        <w:tc>
          <w:tcPr>
            <w:tcW w:w="1275" w:type="dxa"/>
          </w:tcPr>
          <w:p w:rsidR="00266D8E" w:rsidRPr="00BF5CFF" w:rsidRDefault="00266D8E" w:rsidP="00BF5CFF">
            <w:pPr>
              <w:snapToGrid w:val="0"/>
              <w:spacing w:line="276" w:lineRule="auto"/>
              <w:rPr>
                <w:sz w:val="16"/>
                <w:szCs w:val="16"/>
              </w:rPr>
            </w:pPr>
            <w:r w:rsidRPr="00BF5CFF">
              <w:rPr>
                <w:sz w:val="16"/>
                <w:szCs w:val="16"/>
              </w:rPr>
              <w:t>0,3</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napToGrid w:val="0"/>
              <w:spacing w:line="276" w:lineRule="auto"/>
              <w:rPr>
                <w:sz w:val="16"/>
                <w:szCs w:val="16"/>
              </w:rPr>
            </w:pPr>
            <w:r w:rsidRPr="00BF5CFF">
              <w:rPr>
                <w:sz w:val="16"/>
                <w:szCs w:val="16"/>
              </w:rPr>
              <w:t>-</w:t>
            </w:r>
          </w:p>
        </w:tc>
        <w:tc>
          <w:tcPr>
            <w:tcW w:w="1757" w:type="dxa"/>
          </w:tcPr>
          <w:p w:rsidR="00266D8E" w:rsidRPr="00BF5CFF" w:rsidRDefault="00266D8E" w:rsidP="00BF5CFF">
            <w:pPr>
              <w:snapToGrid w:val="0"/>
              <w:spacing w:line="276" w:lineRule="auto"/>
              <w:rPr>
                <w:sz w:val="16"/>
                <w:szCs w:val="16"/>
              </w:rPr>
            </w:pPr>
            <w:r w:rsidRPr="00BF5CFF">
              <w:rPr>
                <w:sz w:val="16"/>
                <w:szCs w:val="16"/>
              </w:rPr>
              <w:t>Могут быть встроенными в жилые дома или при молочной кухне.</w:t>
            </w: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Учреждения культуры</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Помещения для организации досуга населения, детей и подростков в системе жилой застройки</w:t>
            </w:r>
          </w:p>
        </w:tc>
        <w:tc>
          <w:tcPr>
            <w:tcW w:w="1843" w:type="dxa"/>
          </w:tcPr>
          <w:p w:rsidR="00266D8E" w:rsidRPr="00BF5CFF" w:rsidRDefault="00266D8E" w:rsidP="00BF5CFF">
            <w:pPr>
              <w:spacing w:line="276" w:lineRule="auto"/>
              <w:rPr>
                <w:sz w:val="16"/>
                <w:szCs w:val="16"/>
              </w:rPr>
            </w:pPr>
            <w:r w:rsidRPr="00BF5CFF">
              <w:rPr>
                <w:sz w:val="16"/>
                <w:szCs w:val="16"/>
              </w:rPr>
              <w:t>мест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50-60</w:t>
            </w:r>
          </w:p>
        </w:tc>
        <w:tc>
          <w:tcPr>
            <w:tcW w:w="3028" w:type="dxa"/>
            <w:gridSpan w:val="3"/>
          </w:tcPr>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rPr>
                <w:sz w:val="16"/>
                <w:szCs w:val="16"/>
              </w:rPr>
            </w:pPr>
            <w:r w:rsidRPr="00BF5CFF">
              <w:rPr>
                <w:sz w:val="16"/>
                <w:szCs w:val="16"/>
              </w:rPr>
              <w:t>Допускается организация на базе школы.</w:t>
            </w:r>
          </w:p>
        </w:tc>
      </w:tr>
      <w:tr w:rsidR="00266D8E" w:rsidRPr="00BF5CFF" w:rsidTr="00BF5CFF">
        <w:tc>
          <w:tcPr>
            <w:tcW w:w="1951" w:type="dxa"/>
            <w:vMerge w:val="restart"/>
          </w:tcPr>
          <w:p w:rsidR="00266D8E" w:rsidRPr="00BF5CFF" w:rsidRDefault="00266D8E" w:rsidP="00BF5CFF">
            <w:pPr>
              <w:spacing w:line="276" w:lineRule="auto"/>
              <w:jc w:val="both"/>
              <w:rPr>
                <w:sz w:val="16"/>
                <w:szCs w:val="16"/>
              </w:rPr>
            </w:pPr>
            <w:r w:rsidRPr="00BF5CFF">
              <w:rPr>
                <w:sz w:val="16"/>
                <w:szCs w:val="16"/>
              </w:rPr>
              <w:t>Клубы, дома культуры</w:t>
            </w:r>
          </w:p>
        </w:tc>
        <w:tc>
          <w:tcPr>
            <w:tcW w:w="1843" w:type="dxa"/>
          </w:tcPr>
          <w:p w:rsidR="00266D8E" w:rsidRPr="00BF5CFF" w:rsidRDefault="00266D8E" w:rsidP="00BF5CFF">
            <w:pPr>
              <w:spacing w:line="276" w:lineRule="auto"/>
              <w:rPr>
                <w:sz w:val="16"/>
                <w:szCs w:val="16"/>
              </w:rPr>
            </w:pPr>
            <w:r w:rsidRPr="00BF5CFF">
              <w:rPr>
                <w:sz w:val="16"/>
                <w:szCs w:val="16"/>
              </w:rPr>
              <w:t>мест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w:t>
            </w:r>
          </w:p>
        </w:tc>
        <w:tc>
          <w:tcPr>
            <w:tcW w:w="3028" w:type="dxa"/>
            <w:gridSpan w:val="3"/>
            <w:vMerge w:val="restart"/>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vMerge w:val="restart"/>
          </w:tcPr>
          <w:p w:rsidR="00266D8E" w:rsidRPr="00BF5CFF" w:rsidRDefault="00266D8E" w:rsidP="00BF5CFF">
            <w:pPr>
              <w:spacing w:line="276" w:lineRule="auto"/>
              <w:rPr>
                <w:sz w:val="16"/>
                <w:szCs w:val="16"/>
              </w:rPr>
            </w:pPr>
            <w:r w:rsidRPr="00BF5CFF">
              <w:rPr>
                <w:sz w:val="16"/>
                <w:szCs w:val="16"/>
              </w:rPr>
              <w:t xml:space="preserve">Допускается формировать единые </w:t>
            </w:r>
            <w:proofErr w:type="spellStart"/>
            <w:r w:rsidRPr="00BF5CFF">
              <w:rPr>
                <w:sz w:val="16"/>
                <w:szCs w:val="16"/>
              </w:rPr>
              <w:t>досуговые</w:t>
            </w:r>
            <w:proofErr w:type="spellEnd"/>
            <w:r w:rsidRPr="00BF5CFF">
              <w:rPr>
                <w:sz w:val="16"/>
                <w:szCs w:val="16"/>
              </w:rPr>
              <w:t xml:space="preserve"> комплексы (включая спортивные залы) для взрослых и детей на базе общеобразовательных школ, при обеспечении для взрослого населения отдельного входа и подсобных помещений.</w:t>
            </w: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до 0,5 тыс</w:t>
            </w:r>
            <w:proofErr w:type="gramStart"/>
            <w:r w:rsidRPr="00BF5CFF">
              <w:rPr>
                <w:sz w:val="16"/>
                <w:szCs w:val="16"/>
              </w:rPr>
              <w:t>.ч</w:t>
            </w:r>
            <w:proofErr w:type="gramEnd"/>
            <w:r w:rsidRPr="00BF5CFF">
              <w:rPr>
                <w:sz w:val="16"/>
                <w:szCs w:val="16"/>
              </w:rPr>
              <w:t>ел.</w:t>
            </w:r>
          </w:p>
        </w:tc>
        <w:tc>
          <w:tcPr>
            <w:tcW w:w="1275" w:type="dxa"/>
          </w:tcPr>
          <w:p w:rsidR="00266D8E" w:rsidRPr="00BF5CFF" w:rsidRDefault="00266D8E" w:rsidP="00BF5CFF">
            <w:pPr>
              <w:spacing w:line="276" w:lineRule="auto"/>
              <w:jc w:val="both"/>
              <w:rPr>
                <w:sz w:val="16"/>
                <w:szCs w:val="16"/>
              </w:rPr>
            </w:pPr>
            <w:r w:rsidRPr="00BF5CFF">
              <w:rPr>
                <w:sz w:val="16"/>
                <w:szCs w:val="16"/>
              </w:rPr>
              <w:t>200</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от 0,5 до 1,0 тыс</w:t>
            </w:r>
            <w:proofErr w:type="gramStart"/>
            <w:r w:rsidRPr="00BF5CFF">
              <w:rPr>
                <w:sz w:val="16"/>
                <w:szCs w:val="16"/>
              </w:rPr>
              <w:t>.ч</w:t>
            </w:r>
            <w:proofErr w:type="gramEnd"/>
            <w:r w:rsidRPr="00BF5CFF">
              <w:rPr>
                <w:sz w:val="16"/>
                <w:szCs w:val="16"/>
              </w:rPr>
              <w:t>ел.</w:t>
            </w:r>
          </w:p>
        </w:tc>
        <w:tc>
          <w:tcPr>
            <w:tcW w:w="1275" w:type="dxa"/>
          </w:tcPr>
          <w:p w:rsidR="00266D8E" w:rsidRPr="00BF5CFF" w:rsidRDefault="00266D8E" w:rsidP="00BF5CFF">
            <w:pPr>
              <w:spacing w:line="276" w:lineRule="auto"/>
              <w:jc w:val="both"/>
              <w:rPr>
                <w:sz w:val="16"/>
                <w:szCs w:val="16"/>
              </w:rPr>
            </w:pPr>
            <w:r w:rsidRPr="00BF5CFF">
              <w:rPr>
                <w:sz w:val="16"/>
                <w:szCs w:val="16"/>
              </w:rPr>
              <w:t>175</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от 1,0 до 2,0 тыс</w:t>
            </w:r>
            <w:proofErr w:type="gramStart"/>
            <w:r w:rsidRPr="00BF5CFF">
              <w:rPr>
                <w:sz w:val="16"/>
                <w:szCs w:val="16"/>
              </w:rPr>
              <w:t>.ч</w:t>
            </w:r>
            <w:proofErr w:type="gramEnd"/>
            <w:r w:rsidRPr="00BF5CFF">
              <w:rPr>
                <w:sz w:val="16"/>
                <w:szCs w:val="16"/>
              </w:rPr>
              <w:t>ел.</w:t>
            </w:r>
          </w:p>
        </w:tc>
        <w:tc>
          <w:tcPr>
            <w:tcW w:w="1275" w:type="dxa"/>
          </w:tcPr>
          <w:p w:rsidR="00266D8E" w:rsidRPr="00BF5CFF" w:rsidRDefault="00266D8E" w:rsidP="00BF5CFF">
            <w:pPr>
              <w:spacing w:line="276" w:lineRule="auto"/>
              <w:jc w:val="both"/>
              <w:rPr>
                <w:sz w:val="16"/>
                <w:szCs w:val="16"/>
              </w:rPr>
            </w:pPr>
            <w:r w:rsidRPr="00BF5CFF">
              <w:rPr>
                <w:sz w:val="16"/>
                <w:szCs w:val="16"/>
              </w:rPr>
              <w:t>150</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от 2,0 до 5,0 тыс</w:t>
            </w:r>
            <w:proofErr w:type="gramStart"/>
            <w:r w:rsidRPr="00BF5CFF">
              <w:rPr>
                <w:sz w:val="16"/>
                <w:szCs w:val="16"/>
              </w:rPr>
              <w:t>.ч</w:t>
            </w:r>
            <w:proofErr w:type="gramEnd"/>
            <w:r w:rsidRPr="00BF5CFF">
              <w:rPr>
                <w:sz w:val="16"/>
                <w:szCs w:val="16"/>
              </w:rPr>
              <w:t>ел.</w:t>
            </w:r>
          </w:p>
        </w:tc>
        <w:tc>
          <w:tcPr>
            <w:tcW w:w="1275" w:type="dxa"/>
          </w:tcPr>
          <w:p w:rsidR="00266D8E" w:rsidRPr="00BF5CFF" w:rsidRDefault="00266D8E" w:rsidP="00BF5CFF">
            <w:pPr>
              <w:spacing w:line="276" w:lineRule="auto"/>
              <w:jc w:val="both"/>
              <w:rPr>
                <w:sz w:val="16"/>
                <w:szCs w:val="16"/>
              </w:rPr>
            </w:pPr>
            <w:r w:rsidRPr="00BF5CFF">
              <w:rPr>
                <w:sz w:val="16"/>
                <w:szCs w:val="16"/>
              </w:rPr>
              <w:t>100</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 xml:space="preserve">свыше 10 тыс. чел. </w:t>
            </w:r>
          </w:p>
        </w:tc>
        <w:tc>
          <w:tcPr>
            <w:tcW w:w="1275" w:type="dxa"/>
          </w:tcPr>
          <w:p w:rsidR="00266D8E" w:rsidRPr="00BF5CFF" w:rsidRDefault="00266D8E" w:rsidP="00BF5CFF">
            <w:pPr>
              <w:spacing w:line="276" w:lineRule="auto"/>
              <w:jc w:val="both"/>
              <w:rPr>
                <w:sz w:val="16"/>
                <w:szCs w:val="16"/>
              </w:rPr>
            </w:pPr>
            <w:r w:rsidRPr="00BF5CFF">
              <w:rPr>
                <w:sz w:val="16"/>
                <w:szCs w:val="16"/>
              </w:rPr>
              <w:t>50</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Библиотеки</w:t>
            </w:r>
          </w:p>
        </w:tc>
        <w:tc>
          <w:tcPr>
            <w:tcW w:w="1843" w:type="dxa"/>
          </w:tcPr>
          <w:p w:rsidR="00266D8E" w:rsidRPr="00BF5CFF" w:rsidRDefault="00266D8E" w:rsidP="00BF5CFF">
            <w:pPr>
              <w:spacing w:line="276" w:lineRule="auto"/>
              <w:rPr>
                <w:spacing w:val="-6"/>
                <w:sz w:val="16"/>
                <w:szCs w:val="16"/>
              </w:rPr>
            </w:pPr>
            <w:r w:rsidRPr="00BF5CFF">
              <w:rPr>
                <w:spacing w:val="-6"/>
                <w:sz w:val="16"/>
                <w:szCs w:val="16"/>
              </w:rPr>
              <w:t>кол</w:t>
            </w:r>
            <w:proofErr w:type="gramStart"/>
            <w:r w:rsidRPr="00BF5CFF">
              <w:rPr>
                <w:spacing w:val="-6"/>
                <w:sz w:val="16"/>
                <w:szCs w:val="16"/>
              </w:rPr>
              <w:t>.</w:t>
            </w:r>
            <w:proofErr w:type="gramEnd"/>
            <w:r w:rsidRPr="00BF5CFF">
              <w:rPr>
                <w:spacing w:val="-6"/>
                <w:sz w:val="16"/>
                <w:szCs w:val="16"/>
              </w:rPr>
              <w:t xml:space="preserve"> </w:t>
            </w:r>
            <w:proofErr w:type="gramStart"/>
            <w:r w:rsidRPr="00BF5CFF">
              <w:rPr>
                <w:spacing w:val="-6"/>
                <w:sz w:val="16"/>
                <w:szCs w:val="16"/>
              </w:rPr>
              <w:t>о</w:t>
            </w:r>
            <w:proofErr w:type="gramEnd"/>
            <w:r w:rsidRPr="00BF5CFF">
              <w:rPr>
                <w:spacing w:val="-6"/>
                <w:sz w:val="16"/>
                <w:szCs w:val="16"/>
              </w:rPr>
              <w:t>бъектов./кол. ед. хранения/кол. читательских мест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3/4000/2</w:t>
            </w:r>
          </w:p>
        </w:tc>
        <w:tc>
          <w:tcPr>
            <w:tcW w:w="3028" w:type="dxa"/>
            <w:gridSpan w:val="3"/>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rPr>
                <w:spacing w:val="-6"/>
                <w:sz w:val="16"/>
                <w:szCs w:val="16"/>
              </w:rPr>
            </w:pPr>
            <w:r w:rsidRPr="00BF5CFF">
              <w:rPr>
                <w:spacing w:val="-6"/>
                <w:sz w:val="16"/>
                <w:szCs w:val="16"/>
              </w:rPr>
              <w:t>Приведенные нормы не распространяется на специализированные библиотеки.</w:t>
            </w:r>
          </w:p>
          <w:p w:rsidR="00266D8E" w:rsidRPr="00BF5CFF" w:rsidRDefault="00266D8E" w:rsidP="00BF5CFF">
            <w:pPr>
              <w:spacing w:line="276" w:lineRule="auto"/>
              <w:rPr>
                <w:spacing w:val="-6"/>
                <w:sz w:val="16"/>
                <w:szCs w:val="16"/>
              </w:rPr>
            </w:pPr>
            <w:r w:rsidRPr="00BF5CFF">
              <w:rPr>
                <w:spacing w:val="-6"/>
                <w:sz w:val="16"/>
                <w:szCs w:val="16"/>
              </w:rPr>
              <w:t xml:space="preserve">Дополнительно в центральной городской библиотеке на 1 тыс. чел. – 0, 2 тыс. ед. хранения и 0,2 </w:t>
            </w:r>
            <w:proofErr w:type="spellStart"/>
            <w:r w:rsidRPr="00BF5CFF">
              <w:rPr>
                <w:spacing w:val="-6"/>
                <w:sz w:val="16"/>
                <w:szCs w:val="16"/>
              </w:rPr>
              <w:t>чит</w:t>
            </w:r>
            <w:proofErr w:type="gramStart"/>
            <w:r w:rsidRPr="00BF5CFF">
              <w:rPr>
                <w:spacing w:val="-6"/>
                <w:sz w:val="16"/>
                <w:szCs w:val="16"/>
              </w:rPr>
              <w:t>.м</w:t>
            </w:r>
            <w:proofErr w:type="gramEnd"/>
            <w:r w:rsidRPr="00BF5CFF">
              <w:rPr>
                <w:spacing w:val="-6"/>
                <w:sz w:val="16"/>
                <w:szCs w:val="16"/>
              </w:rPr>
              <w:t>ест</w:t>
            </w:r>
            <w:proofErr w:type="spellEnd"/>
            <w:r w:rsidRPr="00BF5CFF">
              <w:rPr>
                <w:spacing w:val="-6"/>
                <w:sz w:val="16"/>
                <w:szCs w:val="16"/>
              </w:rPr>
              <w:t>.</w:t>
            </w:r>
          </w:p>
        </w:tc>
      </w:tr>
      <w:tr w:rsidR="00266D8E" w:rsidRPr="00BF5CFF" w:rsidTr="00BF5CFF">
        <w:tc>
          <w:tcPr>
            <w:tcW w:w="1951" w:type="dxa"/>
            <w:vMerge w:val="restart"/>
          </w:tcPr>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Сельские библиотеки (из расчета 30-мин. доступности)</w:t>
            </w:r>
          </w:p>
        </w:tc>
        <w:tc>
          <w:tcPr>
            <w:tcW w:w="1843" w:type="dxa"/>
          </w:tcPr>
          <w:p w:rsidR="00266D8E" w:rsidRPr="00BF5CFF" w:rsidRDefault="00266D8E" w:rsidP="00BF5CFF">
            <w:pPr>
              <w:spacing w:line="276" w:lineRule="auto"/>
              <w:rPr>
                <w:spacing w:val="-6"/>
                <w:sz w:val="16"/>
                <w:szCs w:val="16"/>
              </w:rPr>
            </w:pPr>
            <w:r w:rsidRPr="00BF5CFF">
              <w:rPr>
                <w:spacing w:val="-6"/>
                <w:sz w:val="16"/>
                <w:szCs w:val="16"/>
              </w:rPr>
              <w:t>кол</w:t>
            </w:r>
            <w:proofErr w:type="gramStart"/>
            <w:r w:rsidRPr="00BF5CFF">
              <w:rPr>
                <w:spacing w:val="-6"/>
                <w:sz w:val="16"/>
                <w:szCs w:val="16"/>
              </w:rPr>
              <w:t>.</w:t>
            </w:r>
            <w:proofErr w:type="gramEnd"/>
            <w:r w:rsidRPr="00BF5CFF">
              <w:rPr>
                <w:spacing w:val="-6"/>
                <w:sz w:val="16"/>
                <w:szCs w:val="16"/>
              </w:rPr>
              <w:t xml:space="preserve"> </w:t>
            </w:r>
            <w:proofErr w:type="gramStart"/>
            <w:r w:rsidRPr="00BF5CFF">
              <w:rPr>
                <w:spacing w:val="-6"/>
                <w:sz w:val="16"/>
                <w:szCs w:val="16"/>
              </w:rPr>
              <w:t>о</w:t>
            </w:r>
            <w:proofErr w:type="gramEnd"/>
            <w:r w:rsidRPr="00BF5CFF">
              <w:rPr>
                <w:spacing w:val="-6"/>
                <w:sz w:val="16"/>
                <w:szCs w:val="16"/>
              </w:rPr>
              <w:t>бъектов./кол. ед. хранения/кол. читательских мест на 1 тыс. чел.</w:t>
            </w:r>
          </w:p>
        </w:tc>
        <w:tc>
          <w:tcPr>
            <w:tcW w:w="1275" w:type="dxa"/>
          </w:tcPr>
          <w:p w:rsidR="00266D8E" w:rsidRPr="00BF5CFF" w:rsidRDefault="00266D8E" w:rsidP="00BF5CFF">
            <w:pPr>
              <w:spacing w:line="276" w:lineRule="auto"/>
              <w:jc w:val="both"/>
              <w:rPr>
                <w:sz w:val="16"/>
                <w:szCs w:val="16"/>
              </w:rPr>
            </w:pPr>
          </w:p>
        </w:tc>
        <w:tc>
          <w:tcPr>
            <w:tcW w:w="3028" w:type="dxa"/>
            <w:gridSpan w:val="3"/>
            <w:vMerge w:val="restart"/>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vMerge w:val="restart"/>
          </w:tcPr>
          <w:p w:rsidR="00266D8E" w:rsidRPr="00BF5CFF" w:rsidRDefault="00266D8E" w:rsidP="00BF5CFF">
            <w:pPr>
              <w:spacing w:line="276" w:lineRule="auto"/>
              <w:rPr>
                <w:spacing w:val="-6"/>
                <w:sz w:val="16"/>
                <w:szCs w:val="16"/>
              </w:rPr>
            </w:pPr>
            <w:r w:rsidRPr="00BF5CFF">
              <w:rPr>
                <w:spacing w:val="-6"/>
                <w:sz w:val="16"/>
                <w:szCs w:val="16"/>
              </w:rPr>
              <w:t>Приведенные нормы не распространяется на специализированные библиотеки.</w:t>
            </w:r>
          </w:p>
          <w:p w:rsidR="00266D8E" w:rsidRPr="00BF5CFF" w:rsidRDefault="00266D8E" w:rsidP="00BF5CFF">
            <w:pPr>
              <w:spacing w:line="276" w:lineRule="auto"/>
              <w:rPr>
                <w:sz w:val="16"/>
                <w:szCs w:val="16"/>
              </w:rPr>
            </w:pPr>
            <w:r w:rsidRPr="00BF5CFF">
              <w:rPr>
                <w:sz w:val="16"/>
                <w:szCs w:val="16"/>
              </w:rPr>
              <w:t>Размещение библиотек, особенно в малых населенных пунктах возможно в составе клубного комплекса.</w:t>
            </w:r>
          </w:p>
        </w:tc>
      </w:tr>
      <w:tr w:rsidR="00266D8E" w:rsidRPr="00BF5CFF" w:rsidTr="00BF5CFF">
        <w:tc>
          <w:tcPr>
            <w:tcW w:w="1951" w:type="dxa"/>
            <w:vMerge/>
          </w:tcPr>
          <w:p w:rsidR="00266D8E" w:rsidRPr="00BF5CFF" w:rsidRDefault="00266D8E" w:rsidP="00BF5CFF">
            <w:pPr>
              <w:spacing w:line="276" w:lineRule="auto"/>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до 1,0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1/6000/6</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свыше 1,0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1/5000/5</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Спортивные и физкультурно-оздоровительные учреждения</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Помещения для физкультурно-оздоровительных занятий на территории микрорайона (квартала)</w:t>
            </w:r>
          </w:p>
          <w:p w:rsidR="00266D8E" w:rsidRPr="00BF5CFF" w:rsidRDefault="00266D8E" w:rsidP="00BF5CFF">
            <w:pPr>
              <w:spacing w:line="276" w:lineRule="auto"/>
              <w:rPr>
                <w:sz w:val="16"/>
                <w:szCs w:val="16"/>
              </w:rPr>
            </w:pPr>
          </w:p>
        </w:tc>
        <w:tc>
          <w:tcPr>
            <w:tcW w:w="1843" w:type="dxa"/>
          </w:tcPr>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общей площади на 1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70-80</w:t>
            </w:r>
          </w:p>
        </w:tc>
        <w:tc>
          <w:tcPr>
            <w:tcW w:w="3028" w:type="dxa"/>
            <w:gridSpan w:val="3"/>
            <w:vMerge w:val="restart"/>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rPr>
                <w:sz w:val="16"/>
                <w:szCs w:val="16"/>
              </w:rPr>
            </w:pPr>
            <w:r w:rsidRPr="00BF5CFF">
              <w:rPr>
                <w:spacing w:val="-10"/>
                <w:sz w:val="16"/>
                <w:szCs w:val="16"/>
              </w:rPr>
              <w:t>Могут быть встроенными в жилые дома или объединенные со школьным комплексом.</w:t>
            </w:r>
          </w:p>
        </w:tc>
      </w:tr>
      <w:tr w:rsidR="00266D8E" w:rsidRPr="00BF5CFF" w:rsidTr="00BF5CFF">
        <w:tc>
          <w:tcPr>
            <w:tcW w:w="1951" w:type="dxa"/>
          </w:tcPr>
          <w:p w:rsidR="00266D8E" w:rsidRPr="00BF5CFF" w:rsidRDefault="00266D8E" w:rsidP="00BF5CFF">
            <w:pPr>
              <w:spacing w:line="276" w:lineRule="auto"/>
              <w:rPr>
                <w:sz w:val="16"/>
                <w:szCs w:val="16"/>
              </w:rPr>
            </w:pPr>
            <w:proofErr w:type="spellStart"/>
            <w:r w:rsidRPr="00BF5CFF">
              <w:rPr>
                <w:sz w:val="16"/>
                <w:szCs w:val="16"/>
              </w:rPr>
              <w:t>Спортивно-досуговый</w:t>
            </w:r>
            <w:proofErr w:type="spellEnd"/>
            <w:r w:rsidRPr="00BF5CFF">
              <w:rPr>
                <w:sz w:val="16"/>
                <w:szCs w:val="16"/>
              </w:rPr>
              <w:t xml:space="preserve"> комплекс на территории малоэтажной застройки    </w:t>
            </w:r>
          </w:p>
        </w:tc>
        <w:tc>
          <w:tcPr>
            <w:tcW w:w="1843" w:type="dxa"/>
          </w:tcPr>
          <w:p w:rsidR="00266D8E" w:rsidRPr="00BF5CFF" w:rsidRDefault="00266D8E" w:rsidP="00BF5CFF">
            <w:pPr>
              <w:spacing w:line="276" w:lineRule="auto"/>
              <w:rPr>
                <w:spacing w:val="-6"/>
                <w:sz w:val="16"/>
                <w:szCs w:val="16"/>
              </w:rPr>
            </w:pPr>
            <w:r w:rsidRPr="00BF5CFF">
              <w:rPr>
                <w:spacing w:val="-6"/>
                <w:sz w:val="16"/>
                <w:szCs w:val="16"/>
              </w:rPr>
              <w:t>м</w:t>
            </w:r>
            <w:proofErr w:type="gramStart"/>
            <w:r w:rsidRPr="00BF5CFF">
              <w:rPr>
                <w:spacing w:val="-6"/>
                <w:sz w:val="16"/>
                <w:szCs w:val="16"/>
              </w:rPr>
              <w:t>2</w:t>
            </w:r>
            <w:proofErr w:type="gramEnd"/>
            <w:r w:rsidRPr="00BF5CFF">
              <w:rPr>
                <w:spacing w:val="-6"/>
                <w:sz w:val="16"/>
                <w:szCs w:val="16"/>
              </w:rPr>
              <w:t xml:space="preserve"> общей площади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300</w:t>
            </w:r>
          </w:p>
        </w:tc>
        <w:tc>
          <w:tcPr>
            <w:tcW w:w="3028" w:type="dxa"/>
            <w:gridSpan w:val="3"/>
            <w:vMerge/>
          </w:tcPr>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Спортивные залы общего пользования</w:t>
            </w:r>
          </w:p>
        </w:tc>
        <w:tc>
          <w:tcPr>
            <w:tcW w:w="1843" w:type="dxa"/>
          </w:tcPr>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350</w:t>
            </w:r>
          </w:p>
        </w:tc>
        <w:tc>
          <w:tcPr>
            <w:tcW w:w="3028" w:type="dxa"/>
            <w:gridSpan w:val="3"/>
            <w:vMerge/>
          </w:tcPr>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Для малых населенных пунктов нормы расчета необходимо принимать с учетом минимальной вместимости объектов по технологическим требованиям.</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Плоскостные сооружения</w:t>
            </w:r>
          </w:p>
        </w:tc>
        <w:tc>
          <w:tcPr>
            <w:tcW w:w="1843" w:type="dxa"/>
          </w:tcPr>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w:t>
            </w:r>
            <w:r w:rsidRPr="00BF5CFF">
              <w:rPr>
                <w:spacing w:val="-6"/>
                <w:sz w:val="16"/>
                <w:szCs w:val="16"/>
              </w:rPr>
              <w:t>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 xml:space="preserve">1950 </w:t>
            </w:r>
          </w:p>
        </w:tc>
        <w:tc>
          <w:tcPr>
            <w:tcW w:w="3028" w:type="dxa"/>
            <w:gridSpan w:val="3"/>
            <w:vMerge/>
          </w:tcPr>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Крытые бассейны общего пользования</w:t>
            </w:r>
          </w:p>
        </w:tc>
        <w:tc>
          <w:tcPr>
            <w:tcW w:w="1843" w:type="dxa"/>
          </w:tcPr>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зеркала воды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20-25</w:t>
            </w:r>
          </w:p>
        </w:tc>
        <w:tc>
          <w:tcPr>
            <w:tcW w:w="3028" w:type="dxa"/>
            <w:gridSpan w:val="3"/>
            <w:vMerge/>
          </w:tcPr>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Для малых населенных пунктов нормы расчета необходимо принимать с учетом минимальной вместимости объектов по технологическим требованиям.</w:t>
            </w:r>
          </w:p>
          <w:p w:rsidR="00266D8E" w:rsidRPr="00BF5CFF" w:rsidRDefault="00266D8E" w:rsidP="00BF5CFF">
            <w:pPr>
              <w:spacing w:line="276" w:lineRule="auto"/>
              <w:jc w:val="both"/>
              <w:rPr>
                <w:sz w:val="16"/>
                <w:szCs w:val="16"/>
              </w:rPr>
            </w:pP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Предприятия торговли и общественного питания</w:t>
            </w:r>
          </w:p>
        </w:tc>
      </w:tr>
      <w:tr w:rsidR="00266D8E" w:rsidRPr="00BF5CFF" w:rsidTr="00BF5CFF">
        <w:trPr>
          <w:trHeight w:val="888"/>
        </w:trPr>
        <w:tc>
          <w:tcPr>
            <w:tcW w:w="1951" w:type="dxa"/>
          </w:tcPr>
          <w:p w:rsidR="00266D8E" w:rsidRPr="00BF5CFF" w:rsidRDefault="00266D8E" w:rsidP="00BF5CFF">
            <w:pPr>
              <w:spacing w:line="276" w:lineRule="auto"/>
              <w:jc w:val="both"/>
              <w:rPr>
                <w:sz w:val="16"/>
                <w:szCs w:val="16"/>
              </w:rPr>
            </w:pPr>
            <w:r w:rsidRPr="00BF5CFF">
              <w:rPr>
                <w:sz w:val="16"/>
                <w:szCs w:val="16"/>
              </w:rPr>
              <w:t>Магазины,</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том числе:</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tc>
        <w:tc>
          <w:tcPr>
            <w:tcW w:w="1843" w:type="dxa"/>
            <w:vMerge w:val="restart"/>
          </w:tcPr>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торговой площади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- 320.</w:t>
            </w:r>
          </w:p>
        </w:tc>
        <w:tc>
          <w:tcPr>
            <w:tcW w:w="1223" w:type="dxa"/>
            <w:gridSpan w:val="2"/>
            <w:vMerge w:val="restart"/>
          </w:tcPr>
          <w:p w:rsidR="00266D8E" w:rsidRPr="00BF5CFF" w:rsidRDefault="00266D8E" w:rsidP="00BF5CFF">
            <w:pPr>
              <w:spacing w:line="276" w:lineRule="auto"/>
              <w:jc w:val="both"/>
              <w:rPr>
                <w:sz w:val="16"/>
                <w:szCs w:val="16"/>
              </w:rPr>
            </w:pPr>
            <w:r w:rsidRPr="00BF5CFF">
              <w:rPr>
                <w:sz w:val="16"/>
                <w:szCs w:val="16"/>
              </w:rPr>
              <w:t>га</w:t>
            </w:r>
          </w:p>
        </w:tc>
        <w:tc>
          <w:tcPr>
            <w:tcW w:w="1805" w:type="dxa"/>
            <w:vMerge w:val="restart"/>
          </w:tcPr>
          <w:p w:rsidR="00266D8E" w:rsidRPr="00BF5CFF" w:rsidRDefault="00266D8E" w:rsidP="00BF5CFF">
            <w:pPr>
              <w:spacing w:line="276" w:lineRule="auto"/>
              <w:jc w:val="both"/>
              <w:rPr>
                <w:color w:val="000000"/>
                <w:sz w:val="16"/>
                <w:szCs w:val="16"/>
              </w:rPr>
            </w:pPr>
            <w:r w:rsidRPr="00BF5CFF">
              <w:rPr>
                <w:color w:val="000000"/>
                <w:sz w:val="16"/>
                <w:szCs w:val="16"/>
              </w:rPr>
              <w:t>На 1 кв.м. торговой площади:</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до 100 – </w:t>
            </w:r>
            <w:smartTag w:uri="urn:schemas-microsoft-com:office:smarttags" w:element="metricconverter">
              <w:smartTagPr>
                <w:attr w:name="ProductID" w:val="0,05 га"/>
              </w:smartTagPr>
              <w:r w:rsidRPr="00BF5CFF">
                <w:rPr>
                  <w:rFonts w:ascii="Times New Roman" w:hAnsi="Times New Roman" w:cs="Times New Roman"/>
                  <w:color w:val="000000"/>
                  <w:sz w:val="16"/>
                  <w:szCs w:val="16"/>
                </w:rPr>
                <w:t>0,05 га</w:t>
              </w:r>
            </w:smartTag>
            <w:r w:rsidRPr="00BF5CFF">
              <w:rPr>
                <w:rFonts w:ascii="Times New Roman" w:hAnsi="Times New Roman" w:cs="Times New Roman"/>
                <w:color w:val="000000"/>
                <w:sz w:val="16"/>
                <w:szCs w:val="16"/>
              </w:rPr>
              <w:t xml:space="preserve"> на объект;</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100- 250 – </w:t>
            </w:r>
            <w:smartTag w:uri="urn:schemas-microsoft-com:office:smarttags" w:element="metricconverter">
              <w:smartTagPr>
                <w:attr w:name="ProductID" w:val="0,1 га"/>
              </w:smartTagPr>
              <w:r w:rsidRPr="00BF5CFF">
                <w:rPr>
                  <w:rFonts w:ascii="Times New Roman" w:hAnsi="Times New Roman" w:cs="Times New Roman"/>
                  <w:color w:val="000000"/>
                  <w:sz w:val="16"/>
                  <w:szCs w:val="16"/>
                </w:rPr>
                <w:t>0,1 га</w:t>
              </w:r>
            </w:smartTag>
            <w:r w:rsidRPr="00BF5CFF">
              <w:rPr>
                <w:rFonts w:ascii="Times New Roman" w:hAnsi="Times New Roman" w:cs="Times New Roman"/>
                <w:color w:val="000000"/>
                <w:sz w:val="16"/>
                <w:szCs w:val="16"/>
              </w:rPr>
              <w:t xml:space="preserve"> на объект;</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250 – 650- 0,1 - </w:t>
            </w:r>
            <w:smartTag w:uri="urn:schemas-microsoft-com:office:smarttags" w:element="metricconverter">
              <w:smartTagPr>
                <w:attr w:name="ProductID" w:val="0,3 га"/>
              </w:smartTagPr>
              <w:r w:rsidRPr="00BF5CFF">
                <w:rPr>
                  <w:rFonts w:ascii="Times New Roman" w:hAnsi="Times New Roman" w:cs="Times New Roman"/>
                  <w:color w:val="000000"/>
                  <w:sz w:val="16"/>
                  <w:szCs w:val="16"/>
                </w:rPr>
                <w:t>0,3 га</w:t>
              </w:r>
            </w:smartTag>
            <w:r w:rsidRPr="00BF5CFF">
              <w:rPr>
                <w:rFonts w:ascii="Times New Roman" w:hAnsi="Times New Roman" w:cs="Times New Roman"/>
                <w:color w:val="000000"/>
                <w:sz w:val="16"/>
                <w:szCs w:val="16"/>
              </w:rPr>
              <w:t xml:space="preserve"> на объект;</w:t>
            </w:r>
          </w:p>
          <w:p w:rsidR="00266D8E" w:rsidRPr="00BF5CFF" w:rsidRDefault="00266D8E" w:rsidP="00BF5CFF">
            <w:pPr>
              <w:spacing w:line="276" w:lineRule="auto"/>
              <w:jc w:val="both"/>
              <w:rPr>
                <w:sz w:val="16"/>
                <w:szCs w:val="16"/>
              </w:rPr>
            </w:pPr>
            <w:r w:rsidRPr="00BF5CFF">
              <w:rPr>
                <w:color w:val="000000"/>
                <w:sz w:val="16"/>
                <w:szCs w:val="16"/>
              </w:rPr>
              <w:t xml:space="preserve">1000 – 2000 - 0,3 - </w:t>
            </w:r>
            <w:smartTag w:uri="urn:schemas-microsoft-com:office:smarttags" w:element="metricconverter">
              <w:smartTagPr>
                <w:attr w:name="ProductID" w:val="0,5 га"/>
              </w:smartTagPr>
              <w:r w:rsidRPr="00BF5CFF">
                <w:rPr>
                  <w:color w:val="000000"/>
                  <w:sz w:val="16"/>
                  <w:szCs w:val="16"/>
                </w:rPr>
                <w:t>0,5 га</w:t>
              </w:r>
            </w:smartTag>
            <w:r w:rsidRPr="00BF5CFF">
              <w:rPr>
                <w:color w:val="000000"/>
                <w:sz w:val="16"/>
                <w:szCs w:val="16"/>
              </w:rPr>
              <w:t xml:space="preserve"> на объект.</w:t>
            </w:r>
          </w:p>
        </w:tc>
        <w:tc>
          <w:tcPr>
            <w:tcW w:w="1757" w:type="dxa"/>
            <w:vMerge w:val="restart"/>
          </w:tcPr>
          <w:p w:rsidR="00266D8E" w:rsidRPr="00BF5CFF" w:rsidRDefault="00266D8E" w:rsidP="00BF5CFF">
            <w:pPr>
              <w:spacing w:line="276" w:lineRule="auto"/>
              <w:rPr>
                <w:sz w:val="16"/>
                <w:szCs w:val="16"/>
              </w:rPr>
            </w:pPr>
            <w:r w:rsidRPr="00BF5CFF">
              <w:rPr>
                <w:sz w:val="16"/>
                <w:szCs w:val="16"/>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Продовольственные</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- 120.</w:t>
            </w:r>
          </w:p>
        </w:tc>
        <w:tc>
          <w:tcPr>
            <w:tcW w:w="1223" w:type="dxa"/>
            <w:gridSpan w:val="2"/>
            <w:vMerge/>
          </w:tcPr>
          <w:p w:rsidR="00266D8E" w:rsidRPr="00BF5CFF" w:rsidRDefault="00266D8E" w:rsidP="00BF5CFF">
            <w:pPr>
              <w:spacing w:line="276" w:lineRule="auto"/>
              <w:jc w:val="both"/>
              <w:rPr>
                <w:sz w:val="16"/>
                <w:szCs w:val="16"/>
              </w:rPr>
            </w:pPr>
          </w:p>
        </w:tc>
        <w:tc>
          <w:tcPr>
            <w:tcW w:w="1805" w:type="dxa"/>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70"/>
        </w:trPr>
        <w:tc>
          <w:tcPr>
            <w:tcW w:w="1951" w:type="dxa"/>
          </w:tcPr>
          <w:p w:rsidR="00266D8E" w:rsidRPr="00BF5CFF" w:rsidRDefault="00266D8E" w:rsidP="00BF5CFF">
            <w:pPr>
              <w:spacing w:line="276" w:lineRule="auto"/>
              <w:jc w:val="both"/>
              <w:rPr>
                <w:sz w:val="16"/>
                <w:szCs w:val="16"/>
              </w:rPr>
            </w:pPr>
            <w:r w:rsidRPr="00BF5CFF">
              <w:rPr>
                <w:sz w:val="16"/>
                <w:szCs w:val="16"/>
              </w:rPr>
              <w:t>Непродовольственные</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- 200.</w:t>
            </w:r>
          </w:p>
        </w:tc>
        <w:tc>
          <w:tcPr>
            <w:tcW w:w="1223" w:type="dxa"/>
            <w:gridSpan w:val="2"/>
            <w:vMerge/>
          </w:tcPr>
          <w:p w:rsidR="00266D8E" w:rsidRPr="00BF5CFF" w:rsidRDefault="00266D8E" w:rsidP="00BF5CFF">
            <w:pPr>
              <w:spacing w:line="276" w:lineRule="auto"/>
              <w:jc w:val="both"/>
              <w:rPr>
                <w:sz w:val="16"/>
                <w:szCs w:val="16"/>
              </w:rPr>
            </w:pPr>
          </w:p>
        </w:tc>
        <w:tc>
          <w:tcPr>
            <w:tcW w:w="1805" w:type="dxa"/>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Рыночные комплексы</w:t>
            </w:r>
          </w:p>
        </w:tc>
        <w:tc>
          <w:tcPr>
            <w:tcW w:w="1843" w:type="dxa"/>
          </w:tcPr>
          <w:p w:rsidR="00266D8E" w:rsidRPr="00BF5CFF" w:rsidRDefault="00266D8E" w:rsidP="00BF5CFF">
            <w:pPr>
              <w:spacing w:line="276" w:lineRule="auto"/>
              <w:jc w:val="both"/>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торговой площади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- 24-40.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w:t>
            </w:r>
          </w:p>
        </w:tc>
        <w:tc>
          <w:tcPr>
            <w:tcW w:w="1805" w:type="dxa"/>
          </w:tcPr>
          <w:p w:rsidR="00266D8E" w:rsidRPr="00BF5CFF" w:rsidRDefault="00266D8E" w:rsidP="00BF5CFF">
            <w:pPr>
              <w:spacing w:line="276" w:lineRule="auto"/>
              <w:jc w:val="both"/>
              <w:rPr>
                <w:color w:val="000000"/>
                <w:sz w:val="16"/>
                <w:szCs w:val="16"/>
              </w:rPr>
            </w:pPr>
            <w:r w:rsidRPr="00BF5CFF">
              <w:rPr>
                <w:color w:val="000000"/>
                <w:sz w:val="16"/>
                <w:szCs w:val="16"/>
              </w:rPr>
              <w:t>На 1 кв.м. торговой площади рыночного комплекса:</w:t>
            </w:r>
          </w:p>
          <w:p w:rsidR="00266D8E" w:rsidRPr="00BF5CFF" w:rsidRDefault="00266D8E" w:rsidP="00BF5CFF">
            <w:pPr>
              <w:spacing w:line="276" w:lineRule="auto"/>
              <w:jc w:val="both"/>
              <w:rPr>
                <w:color w:val="000000"/>
                <w:sz w:val="16"/>
                <w:szCs w:val="16"/>
              </w:rPr>
            </w:pPr>
            <w:r w:rsidRPr="00BF5CFF">
              <w:rPr>
                <w:color w:val="000000"/>
                <w:sz w:val="16"/>
                <w:szCs w:val="16"/>
              </w:rPr>
              <w:t xml:space="preserve">до </w:t>
            </w:r>
            <w:smartTag w:uri="urn:schemas-microsoft-com:office:smarttags" w:element="metricconverter">
              <w:smartTagPr>
                <w:attr w:name="ProductID" w:val="600 кв. м"/>
              </w:smartTagPr>
              <w:r w:rsidRPr="00BF5CFF">
                <w:rPr>
                  <w:color w:val="000000"/>
                  <w:sz w:val="16"/>
                  <w:szCs w:val="16"/>
                </w:rPr>
                <w:t>600 кв. м</w:t>
              </w:r>
            </w:smartTag>
            <w:r w:rsidRPr="00BF5CFF">
              <w:rPr>
                <w:color w:val="000000"/>
                <w:sz w:val="16"/>
                <w:szCs w:val="16"/>
              </w:rPr>
              <w:t xml:space="preserve"> - </w:t>
            </w:r>
            <w:smartTag w:uri="urn:schemas-microsoft-com:office:smarttags" w:element="metricconverter">
              <w:smartTagPr>
                <w:attr w:name="ProductID" w:val="14,0 кв. м"/>
              </w:smartTagPr>
              <w:r w:rsidRPr="00BF5CFF">
                <w:rPr>
                  <w:color w:val="000000"/>
                  <w:sz w:val="16"/>
                  <w:szCs w:val="16"/>
                </w:rPr>
                <w:t>14,0 кв. м</w:t>
              </w:r>
            </w:smartTag>
            <w:r w:rsidRPr="00BF5CFF">
              <w:rPr>
                <w:color w:val="000000"/>
                <w:sz w:val="16"/>
                <w:szCs w:val="16"/>
              </w:rPr>
              <w:t xml:space="preserve"> </w:t>
            </w:r>
          </w:p>
          <w:p w:rsidR="00266D8E" w:rsidRPr="00BF5CFF" w:rsidRDefault="00266D8E" w:rsidP="00BF5CFF">
            <w:pPr>
              <w:spacing w:line="276" w:lineRule="auto"/>
              <w:jc w:val="both"/>
              <w:rPr>
                <w:color w:val="000000"/>
                <w:sz w:val="16"/>
                <w:szCs w:val="16"/>
              </w:rPr>
            </w:pPr>
            <w:r w:rsidRPr="00BF5CFF">
              <w:rPr>
                <w:sz w:val="16"/>
                <w:szCs w:val="16"/>
              </w:rPr>
              <w:t xml:space="preserve">от 600 - 3 тыс. кв. м – </w:t>
            </w:r>
            <w:smartTag w:uri="urn:schemas-microsoft-com:office:smarttags" w:element="metricconverter">
              <w:smartTagPr>
                <w:attr w:name="ProductID" w:val="10 кв. м"/>
              </w:smartTagPr>
              <w:r w:rsidRPr="00BF5CFF">
                <w:rPr>
                  <w:color w:val="000000"/>
                  <w:sz w:val="16"/>
                  <w:szCs w:val="16"/>
                </w:rPr>
                <w:t>10 кв. м</w:t>
              </w:r>
            </w:smartTag>
            <w:r w:rsidRPr="00BF5CFF">
              <w:rPr>
                <w:color w:val="000000"/>
                <w:sz w:val="16"/>
                <w:szCs w:val="16"/>
              </w:rPr>
              <w:t xml:space="preserve"> </w:t>
            </w:r>
          </w:p>
          <w:p w:rsidR="00266D8E" w:rsidRPr="00BF5CFF" w:rsidRDefault="00266D8E" w:rsidP="00BF5CFF">
            <w:pPr>
              <w:spacing w:line="276" w:lineRule="auto"/>
              <w:jc w:val="both"/>
              <w:rPr>
                <w:color w:val="000000"/>
                <w:sz w:val="16"/>
                <w:szCs w:val="16"/>
              </w:rPr>
            </w:pPr>
            <w:r w:rsidRPr="00BF5CFF">
              <w:rPr>
                <w:color w:val="000000"/>
                <w:sz w:val="16"/>
                <w:szCs w:val="16"/>
              </w:rPr>
              <w:t xml:space="preserve">св. 3 тыс.  кв. м - </w:t>
            </w:r>
            <w:smartTag w:uri="urn:schemas-microsoft-com:office:smarttags" w:element="metricconverter">
              <w:smartTagPr>
                <w:attr w:name="ProductID" w:val="14,0 кв. м"/>
              </w:smartTagPr>
              <w:r w:rsidRPr="00BF5CFF">
                <w:rPr>
                  <w:color w:val="000000"/>
                  <w:sz w:val="16"/>
                  <w:szCs w:val="16"/>
                </w:rPr>
                <w:t>14,0 кв. м</w:t>
              </w:r>
            </w:smartTag>
            <w:r w:rsidRPr="00BF5CFF">
              <w:rPr>
                <w:color w:val="000000"/>
                <w:sz w:val="16"/>
                <w:szCs w:val="16"/>
              </w:rPr>
              <w:t xml:space="preserve"> </w:t>
            </w:r>
          </w:p>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napToGrid w:val="0"/>
              <w:spacing w:line="276" w:lineRule="auto"/>
              <w:rPr>
                <w:sz w:val="16"/>
                <w:szCs w:val="16"/>
              </w:rPr>
            </w:pPr>
            <w:r w:rsidRPr="00BF5CFF">
              <w:rPr>
                <w:sz w:val="16"/>
                <w:szCs w:val="16"/>
              </w:rPr>
              <w:t xml:space="preserve">Минимальная площадь  торгового места составляет </w:t>
            </w:r>
            <w:smartTag w:uri="urn:schemas-microsoft-com:office:smarttags" w:element="metricconverter">
              <w:smartTagPr>
                <w:attr w:name="ProductID" w:val="6 м2"/>
              </w:smartTagPr>
              <w:r w:rsidRPr="00BF5CFF">
                <w:rPr>
                  <w:sz w:val="16"/>
                  <w:szCs w:val="16"/>
                </w:rPr>
                <w:t>6 м</w:t>
              </w:r>
              <w:proofErr w:type="gramStart"/>
              <w:r w:rsidRPr="00BF5CFF">
                <w:rPr>
                  <w:sz w:val="16"/>
                  <w:szCs w:val="16"/>
                </w:rPr>
                <w:t>2</w:t>
              </w:r>
            </w:smartTag>
            <w:proofErr w:type="gramEnd"/>
            <w:r w:rsidRPr="00BF5CFF">
              <w:rPr>
                <w:sz w:val="16"/>
                <w:szCs w:val="16"/>
              </w:rPr>
              <w:t>.</w:t>
            </w:r>
          </w:p>
          <w:p w:rsidR="00266D8E" w:rsidRPr="00BF5CFF" w:rsidRDefault="00266D8E" w:rsidP="00BF5CFF">
            <w:pPr>
              <w:spacing w:line="276" w:lineRule="auto"/>
              <w:jc w:val="both"/>
              <w:rPr>
                <w:sz w:val="16"/>
                <w:szCs w:val="16"/>
              </w:rPr>
            </w:pPr>
            <w:r w:rsidRPr="00BF5CFF">
              <w:rPr>
                <w:sz w:val="16"/>
                <w:szCs w:val="16"/>
              </w:rPr>
              <w:t>Соотношение площади для круглогодичной и сезонной торговли устанавливается заданием на проектирование.</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 xml:space="preserve">Предприятия </w:t>
            </w:r>
            <w:r w:rsidRPr="00BF5CFF">
              <w:rPr>
                <w:sz w:val="16"/>
                <w:szCs w:val="16"/>
              </w:rPr>
              <w:lastRenderedPageBreak/>
              <w:t>общественного питания</w:t>
            </w:r>
          </w:p>
        </w:tc>
        <w:tc>
          <w:tcPr>
            <w:tcW w:w="1843" w:type="dxa"/>
          </w:tcPr>
          <w:p w:rsidR="00266D8E" w:rsidRPr="00BF5CFF" w:rsidRDefault="00266D8E" w:rsidP="00BF5CFF">
            <w:pPr>
              <w:spacing w:line="276" w:lineRule="auto"/>
              <w:jc w:val="both"/>
              <w:rPr>
                <w:sz w:val="16"/>
                <w:szCs w:val="16"/>
              </w:rPr>
            </w:pPr>
            <w:r w:rsidRPr="00BF5CFF">
              <w:rPr>
                <w:sz w:val="16"/>
                <w:szCs w:val="16"/>
              </w:rPr>
              <w:lastRenderedPageBreak/>
              <w:t>кол. мест на 1 тыс</w:t>
            </w:r>
            <w:proofErr w:type="gramStart"/>
            <w:r w:rsidRPr="00BF5CFF">
              <w:rPr>
                <w:sz w:val="16"/>
                <w:szCs w:val="16"/>
              </w:rPr>
              <w:t>.ч</w:t>
            </w:r>
            <w:proofErr w:type="gramEnd"/>
            <w:r w:rsidRPr="00BF5CFF">
              <w:rPr>
                <w:sz w:val="16"/>
                <w:szCs w:val="16"/>
              </w:rPr>
              <w:t>ел.</w:t>
            </w:r>
          </w:p>
        </w:tc>
        <w:tc>
          <w:tcPr>
            <w:tcW w:w="1275" w:type="dxa"/>
          </w:tcPr>
          <w:p w:rsidR="00266D8E" w:rsidRPr="00BF5CFF" w:rsidRDefault="00266D8E" w:rsidP="00BF5CFF">
            <w:pPr>
              <w:spacing w:line="276" w:lineRule="auto"/>
              <w:jc w:val="both"/>
              <w:rPr>
                <w:sz w:val="16"/>
                <w:szCs w:val="16"/>
              </w:rPr>
            </w:pPr>
            <w:r w:rsidRPr="00BF5CFF">
              <w:rPr>
                <w:sz w:val="16"/>
                <w:szCs w:val="16"/>
              </w:rPr>
              <w:t xml:space="preserve">сельские </w:t>
            </w:r>
            <w:r w:rsidRPr="00BF5CFF">
              <w:rPr>
                <w:sz w:val="16"/>
                <w:szCs w:val="16"/>
              </w:rPr>
              <w:lastRenderedPageBreak/>
              <w:t>населенные пункты – 40.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lastRenderedPageBreak/>
              <w:t>кв. м</w:t>
            </w:r>
          </w:p>
        </w:tc>
        <w:tc>
          <w:tcPr>
            <w:tcW w:w="1805" w:type="dxa"/>
          </w:tcPr>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50 п.м. - </w:t>
            </w:r>
            <w:smartTag w:uri="urn:schemas-microsoft-com:office:smarttags" w:element="metricconverter">
              <w:smartTagPr>
                <w:attr w:name="ProductID" w:val="28 кв. м"/>
              </w:smartTagPr>
              <w:r w:rsidRPr="00BF5CFF">
                <w:rPr>
                  <w:rFonts w:ascii="Times New Roman" w:hAnsi="Times New Roman" w:cs="Times New Roman"/>
                  <w:color w:val="000000"/>
                  <w:sz w:val="16"/>
                  <w:szCs w:val="16"/>
                </w:rPr>
                <w:t>28 кв. м</w:t>
              </w:r>
            </w:smartTag>
            <w:r w:rsidRPr="00BF5CFF">
              <w:rPr>
                <w:rFonts w:ascii="Times New Roman" w:hAnsi="Times New Roman" w:cs="Times New Roman"/>
                <w:color w:val="000000"/>
                <w:sz w:val="16"/>
                <w:szCs w:val="16"/>
              </w:rPr>
              <w:t xml:space="preserve"> на 1 </w:t>
            </w:r>
            <w:r w:rsidRPr="00BF5CFF">
              <w:rPr>
                <w:rFonts w:ascii="Times New Roman" w:hAnsi="Times New Roman" w:cs="Times New Roman"/>
                <w:color w:val="000000"/>
                <w:sz w:val="16"/>
                <w:szCs w:val="16"/>
              </w:rPr>
              <w:lastRenderedPageBreak/>
              <w:t>место</w:t>
            </w:r>
          </w:p>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100 п.м.- </w:t>
            </w:r>
            <w:smartTag w:uri="urn:schemas-microsoft-com:office:smarttags" w:element="metricconverter">
              <w:smartTagPr>
                <w:attr w:name="ProductID" w:val="23 кв. м"/>
              </w:smartTagPr>
              <w:r w:rsidRPr="00BF5CFF">
                <w:rPr>
                  <w:rFonts w:ascii="Times New Roman" w:hAnsi="Times New Roman" w:cs="Times New Roman"/>
                  <w:color w:val="000000"/>
                  <w:sz w:val="16"/>
                  <w:szCs w:val="16"/>
                </w:rPr>
                <w:t>23 кв. м</w:t>
              </w:r>
            </w:smartTag>
            <w:r w:rsidRPr="00BF5CFF">
              <w:rPr>
                <w:rFonts w:ascii="Times New Roman" w:hAnsi="Times New Roman" w:cs="Times New Roman"/>
                <w:color w:val="000000"/>
                <w:sz w:val="16"/>
                <w:szCs w:val="16"/>
              </w:rPr>
              <w:t xml:space="preserve"> на 1 место</w:t>
            </w:r>
          </w:p>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200 п.м.- </w:t>
            </w:r>
            <w:smartTag w:uri="urn:schemas-microsoft-com:office:smarttags" w:element="metricconverter">
              <w:smartTagPr>
                <w:attr w:name="ProductID" w:val="14 кв. м"/>
              </w:smartTagPr>
              <w:r w:rsidRPr="00BF5CFF">
                <w:rPr>
                  <w:rFonts w:ascii="Times New Roman" w:hAnsi="Times New Roman" w:cs="Times New Roman"/>
                  <w:color w:val="000000"/>
                  <w:sz w:val="16"/>
                  <w:szCs w:val="16"/>
                </w:rPr>
                <w:t>14 кв. м</w:t>
              </w:r>
            </w:smartTag>
            <w:r w:rsidRPr="00BF5CFF">
              <w:rPr>
                <w:rFonts w:ascii="Times New Roman" w:hAnsi="Times New Roman" w:cs="Times New Roman"/>
                <w:color w:val="000000"/>
                <w:sz w:val="16"/>
                <w:szCs w:val="16"/>
              </w:rPr>
              <w:t xml:space="preserve"> на 1 место</w:t>
            </w:r>
          </w:p>
          <w:p w:rsidR="00266D8E" w:rsidRPr="00BF5CFF" w:rsidRDefault="00266D8E" w:rsidP="00BF5CFF">
            <w:pPr>
              <w:spacing w:line="276" w:lineRule="auto"/>
              <w:jc w:val="both"/>
              <w:rPr>
                <w:sz w:val="16"/>
                <w:szCs w:val="16"/>
              </w:rPr>
            </w:pPr>
            <w:r w:rsidRPr="00BF5CFF">
              <w:rPr>
                <w:sz w:val="16"/>
                <w:szCs w:val="16"/>
              </w:rPr>
              <w:t xml:space="preserve">св. 200 п.м. - </w:t>
            </w:r>
            <w:smartTag w:uri="urn:schemas-microsoft-com:office:smarttags" w:element="metricconverter">
              <w:smartTagPr>
                <w:attr w:name="ProductID" w:val="9 кв. м"/>
              </w:smartTagPr>
              <w:r w:rsidRPr="00BF5CFF">
                <w:rPr>
                  <w:color w:val="000000"/>
                  <w:sz w:val="16"/>
                  <w:szCs w:val="16"/>
                </w:rPr>
                <w:t>9 кв. м</w:t>
              </w:r>
            </w:smartTag>
            <w:r w:rsidRPr="00BF5CFF">
              <w:rPr>
                <w:color w:val="000000"/>
                <w:sz w:val="16"/>
                <w:szCs w:val="16"/>
              </w:rPr>
              <w:t xml:space="preserve"> на 1 место</w:t>
            </w:r>
          </w:p>
        </w:tc>
        <w:tc>
          <w:tcPr>
            <w:tcW w:w="1757" w:type="dxa"/>
          </w:tcPr>
          <w:p w:rsidR="00266D8E" w:rsidRPr="00BF5CFF" w:rsidRDefault="00266D8E" w:rsidP="00BF5CFF">
            <w:pPr>
              <w:snapToGrid w:val="0"/>
              <w:spacing w:line="276" w:lineRule="auto"/>
              <w:rPr>
                <w:spacing w:val="-12"/>
                <w:sz w:val="16"/>
                <w:szCs w:val="16"/>
              </w:rPr>
            </w:pPr>
            <w:r w:rsidRPr="00BF5CFF">
              <w:rPr>
                <w:spacing w:val="-12"/>
                <w:sz w:val="16"/>
                <w:szCs w:val="16"/>
              </w:rPr>
              <w:lastRenderedPageBreak/>
              <w:t xml:space="preserve">Потребность в </w:t>
            </w:r>
            <w:r w:rsidRPr="00BF5CFF">
              <w:rPr>
                <w:spacing w:val="-12"/>
                <w:sz w:val="16"/>
                <w:szCs w:val="16"/>
              </w:rPr>
              <w:lastRenderedPageBreak/>
              <w:t>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266D8E" w:rsidRPr="00BF5CFF" w:rsidRDefault="00266D8E" w:rsidP="00BF5CFF">
            <w:pPr>
              <w:spacing w:line="276" w:lineRule="auto"/>
              <w:jc w:val="both"/>
              <w:rPr>
                <w:spacing w:val="-12"/>
                <w:sz w:val="16"/>
                <w:szCs w:val="16"/>
              </w:rPr>
            </w:pPr>
            <w:r w:rsidRPr="00BF5CFF">
              <w:rPr>
                <w:spacing w:val="-12"/>
                <w:sz w:val="16"/>
                <w:szCs w:val="16"/>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BF5CFF">
                <w:rPr>
                  <w:spacing w:val="-12"/>
                  <w:sz w:val="16"/>
                  <w:szCs w:val="16"/>
                </w:rPr>
                <w:t>300 кг</w:t>
              </w:r>
            </w:smartTag>
            <w:r w:rsidRPr="00BF5CFF">
              <w:rPr>
                <w:spacing w:val="-12"/>
                <w:sz w:val="16"/>
                <w:szCs w:val="16"/>
              </w:rPr>
              <w:t xml:space="preserve"> в сутки на 1 тыс. чел.</w:t>
            </w:r>
          </w:p>
          <w:p w:rsidR="00266D8E" w:rsidRPr="00BF5CFF" w:rsidRDefault="00266D8E" w:rsidP="00BF5CFF">
            <w:pPr>
              <w:spacing w:line="276" w:lineRule="auto"/>
              <w:jc w:val="both"/>
              <w:rPr>
                <w:spacing w:val="-12"/>
                <w:sz w:val="16"/>
                <w:szCs w:val="16"/>
              </w:rPr>
            </w:pPr>
          </w:p>
          <w:p w:rsidR="00266D8E" w:rsidRPr="00BF5CFF" w:rsidRDefault="00266D8E" w:rsidP="00BF5CFF">
            <w:pPr>
              <w:spacing w:line="276" w:lineRule="auto"/>
              <w:jc w:val="both"/>
              <w:rPr>
                <w:spacing w:val="-12"/>
                <w:sz w:val="16"/>
                <w:szCs w:val="16"/>
              </w:rPr>
            </w:pPr>
          </w:p>
          <w:p w:rsidR="00266D8E" w:rsidRPr="00BF5CFF" w:rsidRDefault="00266D8E" w:rsidP="00BF5CFF">
            <w:pPr>
              <w:spacing w:line="276" w:lineRule="auto"/>
              <w:jc w:val="both"/>
              <w:rPr>
                <w:spacing w:val="-12"/>
                <w:sz w:val="16"/>
                <w:szCs w:val="16"/>
              </w:rPr>
            </w:pPr>
          </w:p>
          <w:p w:rsidR="00266D8E" w:rsidRPr="00BF5CFF" w:rsidRDefault="00266D8E" w:rsidP="00BF5CFF">
            <w:pPr>
              <w:spacing w:line="276" w:lineRule="auto"/>
              <w:jc w:val="both"/>
              <w:rPr>
                <w:sz w:val="16"/>
                <w:szCs w:val="16"/>
              </w:rPr>
            </w:pP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lastRenderedPageBreak/>
              <w:t xml:space="preserve">Предприятия бытового обслуживания </w:t>
            </w:r>
          </w:p>
        </w:tc>
      </w:tr>
      <w:tr w:rsidR="00266D8E" w:rsidRPr="00BF5CFF" w:rsidTr="00BF5CFF">
        <w:trPr>
          <w:trHeight w:val="985"/>
        </w:trPr>
        <w:tc>
          <w:tcPr>
            <w:tcW w:w="1951" w:type="dxa"/>
          </w:tcPr>
          <w:p w:rsidR="00266D8E" w:rsidRPr="00BF5CFF" w:rsidRDefault="00266D8E" w:rsidP="00BF5CFF">
            <w:pPr>
              <w:spacing w:line="276" w:lineRule="auto"/>
              <w:jc w:val="both"/>
              <w:rPr>
                <w:sz w:val="16"/>
                <w:szCs w:val="16"/>
              </w:rPr>
            </w:pPr>
            <w:r w:rsidRPr="00BF5CFF">
              <w:rPr>
                <w:sz w:val="16"/>
                <w:szCs w:val="16"/>
              </w:rPr>
              <w:t>Предприятия бытового обслуживания</w:t>
            </w:r>
          </w:p>
          <w:p w:rsidR="00266D8E" w:rsidRPr="00BF5CFF" w:rsidRDefault="00266D8E" w:rsidP="00BF5CFF">
            <w:pPr>
              <w:spacing w:line="276" w:lineRule="auto"/>
              <w:jc w:val="both"/>
              <w:rPr>
                <w:sz w:val="16"/>
                <w:szCs w:val="16"/>
              </w:rPr>
            </w:pPr>
            <w:r w:rsidRPr="00BF5CFF">
              <w:rPr>
                <w:sz w:val="16"/>
                <w:szCs w:val="16"/>
              </w:rPr>
              <w:t>в том числе:</w:t>
            </w:r>
          </w:p>
        </w:tc>
        <w:tc>
          <w:tcPr>
            <w:tcW w:w="1843" w:type="dxa"/>
            <w:vMerge w:val="restart"/>
          </w:tcPr>
          <w:p w:rsidR="00266D8E" w:rsidRPr="00BF5CFF" w:rsidRDefault="00266D8E" w:rsidP="00BF5CFF">
            <w:pPr>
              <w:spacing w:line="276" w:lineRule="auto"/>
              <w:jc w:val="both"/>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р</w:t>
            </w:r>
            <w:proofErr w:type="gramEnd"/>
            <w:r w:rsidRPr="00BF5CFF">
              <w:rPr>
                <w:sz w:val="16"/>
                <w:szCs w:val="16"/>
              </w:rPr>
              <w:t>абочих мест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7.</w:t>
            </w:r>
          </w:p>
        </w:tc>
        <w:tc>
          <w:tcPr>
            <w:tcW w:w="1223" w:type="dxa"/>
            <w:gridSpan w:val="2"/>
            <w:vMerge w:val="restart"/>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p>
        </w:tc>
        <w:tc>
          <w:tcPr>
            <w:tcW w:w="1757" w:type="dxa"/>
            <w:vMerge w:val="restart"/>
          </w:tcPr>
          <w:p w:rsidR="00266D8E" w:rsidRPr="00BF5CFF" w:rsidRDefault="00266D8E" w:rsidP="00BF5CFF">
            <w:pPr>
              <w:spacing w:line="276" w:lineRule="auto"/>
              <w:rPr>
                <w:sz w:val="16"/>
                <w:szCs w:val="16"/>
              </w:rPr>
            </w:pPr>
            <w:r w:rsidRPr="00BF5CFF">
              <w:rPr>
                <w:sz w:val="16"/>
                <w:szCs w:val="16"/>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266D8E" w:rsidRPr="00BF5CFF" w:rsidTr="00BF5CFF">
        <w:trPr>
          <w:trHeight w:val="985"/>
        </w:trPr>
        <w:tc>
          <w:tcPr>
            <w:tcW w:w="1951" w:type="dxa"/>
          </w:tcPr>
          <w:p w:rsidR="00266D8E" w:rsidRPr="00BF5CFF" w:rsidRDefault="00266D8E" w:rsidP="00BF5CFF">
            <w:pPr>
              <w:spacing w:line="276" w:lineRule="auto"/>
              <w:rPr>
                <w:sz w:val="16"/>
                <w:szCs w:val="16"/>
              </w:rPr>
            </w:pPr>
            <w:r w:rsidRPr="00BF5CFF">
              <w:rPr>
                <w:sz w:val="16"/>
                <w:szCs w:val="16"/>
              </w:rPr>
              <w:t>для обслуживания населения</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4.</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0,1-0,2 - на объект</w:t>
            </w:r>
          </w:p>
        </w:tc>
        <w:tc>
          <w:tcPr>
            <w:tcW w:w="1757" w:type="dxa"/>
            <w:vMerge/>
          </w:tcPr>
          <w:p w:rsidR="00266D8E" w:rsidRPr="00BF5CFF" w:rsidRDefault="00266D8E" w:rsidP="00BF5CFF">
            <w:pPr>
              <w:spacing w:line="276" w:lineRule="auto"/>
              <w:rPr>
                <w:sz w:val="16"/>
                <w:szCs w:val="16"/>
              </w:rPr>
            </w:pPr>
          </w:p>
        </w:tc>
      </w:tr>
      <w:tr w:rsidR="00266D8E" w:rsidRPr="00BF5CFF" w:rsidTr="00BF5CFF">
        <w:trPr>
          <w:trHeight w:val="654"/>
        </w:trPr>
        <w:tc>
          <w:tcPr>
            <w:tcW w:w="1951" w:type="dxa"/>
          </w:tcPr>
          <w:p w:rsidR="00266D8E" w:rsidRPr="00BF5CFF" w:rsidRDefault="00266D8E" w:rsidP="00BF5CFF">
            <w:pPr>
              <w:spacing w:line="276" w:lineRule="auto"/>
              <w:rPr>
                <w:sz w:val="16"/>
                <w:szCs w:val="16"/>
              </w:rPr>
            </w:pPr>
            <w:r w:rsidRPr="00BF5CFF">
              <w:rPr>
                <w:sz w:val="16"/>
                <w:szCs w:val="16"/>
              </w:rPr>
              <w:t>для обслуживания предприятий</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3.</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0,5-1,2 - на объект</w:t>
            </w:r>
          </w:p>
        </w:tc>
        <w:tc>
          <w:tcPr>
            <w:tcW w:w="1757" w:type="dxa"/>
            <w:vMerge/>
          </w:tcPr>
          <w:p w:rsidR="00266D8E" w:rsidRPr="00BF5CFF" w:rsidRDefault="00266D8E" w:rsidP="00BF5CFF">
            <w:pPr>
              <w:spacing w:line="276" w:lineRule="auto"/>
              <w:rPr>
                <w:sz w:val="16"/>
                <w:szCs w:val="16"/>
              </w:rPr>
            </w:pP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Прачечные</w:t>
            </w:r>
          </w:p>
          <w:p w:rsidR="00266D8E" w:rsidRPr="00BF5CFF" w:rsidRDefault="00266D8E" w:rsidP="00BF5CFF">
            <w:pPr>
              <w:spacing w:line="276" w:lineRule="auto"/>
              <w:jc w:val="both"/>
              <w:rPr>
                <w:sz w:val="16"/>
                <w:szCs w:val="16"/>
              </w:rPr>
            </w:pPr>
            <w:r w:rsidRPr="00BF5CFF">
              <w:rPr>
                <w:sz w:val="16"/>
                <w:szCs w:val="16"/>
              </w:rPr>
              <w:t>в том числе:</w:t>
            </w:r>
          </w:p>
        </w:tc>
        <w:tc>
          <w:tcPr>
            <w:tcW w:w="1843" w:type="dxa"/>
            <w:vMerge w:val="restart"/>
          </w:tcPr>
          <w:p w:rsidR="00266D8E" w:rsidRPr="00BF5CFF" w:rsidRDefault="00266D8E" w:rsidP="00BF5CFF">
            <w:pPr>
              <w:spacing w:line="276" w:lineRule="auto"/>
              <w:jc w:val="both"/>
              <w:rPr>
                <w:sz w:val="16"/>
                <w:szCs w:val="16"/>
              </w:rPr>
            </w:pPr>
            <w:r w:rsidRPr="00BF5CFF">
              <w:rPr>
                <w:sz w:val="16"/>
                <w:szCs w:val="16"/>
              </w:rPr>
              <w:t>кг</w:t>
            </w:r>
            <w:proofErr w:type="gramStart"/>
            <w:r w:rsidRPr="00BF5CFF">
              <w:rPr>
                <w:sz w:val="16"/>
                <w:szCs w:val="16"/>
              </w:rPr>
              <w:t>.</w:t>
            </w:r>
            <w:proofErr w:type="gramEnd"/>
            <w:r w:rsidRPr="00BF5CFF">
              <w:rPr>
                <w:sz w:val="16"/>
                <w:szCs w:val="16"/>
              </w:rPr>
              <w:t xml:space="preserve"> </w:t>
            </w:r>
            <w:proofErr w:type="gramStart"/>
            <w:r w:rsidRPr="00BF5CFF">
              <w:rPr>
                <w:sz w:val="16"/>
                <w:szCs w:val="16"/>
              </w:rPr>
              <w:t>б</w:t>
            </w:r>
            <w:proofErr w:type="gramEnd"/>
            <w:r w:rsidRPr="00BF5CFF">
              <w:rPr>
                <w:sz w:val="16"/>
                <w:szCs w:val="16"/>
              </w:rPr>
              <w:t>елья в смену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70.</w:t>
            </w:r>
          </w:p>
        </w:tc>
        <w:tc>
          <w:tcPr>
            <w:tcW w:w="1223" w:type="dxa"/>
            <w:gridSpan w:val="2"/>
            <w:vMerge w:val="restart"/>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p>
        </w:tc>
        <w:tc>
          <w:tcPr>
            <w:tcW w:w="1757" w:type="dxa"/>
            <w:vMerge w:val="restart"/>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для обслуживания населения</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20.</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0,1-0,2 - на объект</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фабрики-прачечные</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50.</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0,5-1,0 - на объект</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Химчистки</w:t>
            </w:r>
          </w:p>
          <w:p w:rsidR="00266D8E" w:rsidRPr="00BF5CFF" w:rsidRDefault="00266D8E" w:rsidP="00BF5CFF">
            <w:pPr>
              <w:spacing w:line="276" w:lineRule="auto"/>
              <w:jc w:val="both"/>
              <w:rPr>
                <w:sz w:val="16"/>
                <w:szCs w:val="16"/>
              </w:rPr>
            </w:pPr>
            <w:r w:rsidRPr="00BF5CFF">
              <w:rPr>
                <w:sz w:val="16"/>
                <w:szCs w:val="16"/>
              </w:rPr>
              <w:t>в том числе:</w:t>
            </w:r>
          </w:p>
        </w:tc>
        <w:tc>
          <w:tcPr>
            <w:tcW w:w="1843" w:type="dxa"/>
            <w:vMerge w:val="restart"/>
          </w:tcPr>
          <w:p w:rsidR="00266D8E" w:rsidRPr="00BF5CFF" w:rsidRDefault="00266D8E" w:rsidP="00BF5CFF">
            <w:pPr>
              <w:spacing w:line="276" w:lineRule="auto"/>
              <w:jc w:val="both"/>
              <w:rPr>
                <w:sz w:val="16"/>
                <w:szCs w:val="16"/>
              </w:rPr>
            </w:pPr>
            <w:r w:rsidRPr="00BF5CFF">
              <w:rPr>
                <w:sz w:val="16"/>
                <w:szCs w:val="16"/>
              </w:rPr>
              <w:t>кг</w:t>
            </w:r>
            <w:proofErr w:type="gramStart"/>
            <w:r w:rsidRPr="00BF5CFF">
              <w:rPr>
                <w:sz w:val="16"/>
                <w:szCs w:val="16"/>
              </w:rPr>
              <w:t>.</w:t>
            </w:r>
            <w:proofErr w:type="gramEnd"/>
            <w:r w:rsidRPr="00BF5CFF">
              <w:rPr>
                <w:sz w:val="16"/>
                <w:szCs w:val="16"/>
              </w:rPr>
              <w:t xml:space="preserve"> </w:t>
            </w:r>
            <w:proofErr w:type="gramStart"/>
            <w:r w:rsidRPr="00BF5CFF">
              <w:rPr>
                <w:sz w:val="16"/>
                <w:szCs w:val="16"/>
              </w:rPr>
              <w:t>в</w:t>
            </w:r>
            <w:proofErr w:type="gramEnd"/>
            <w:r w:rsidRPr="00BF5CFF">
              <w:rPr>
                <w:sz w:val="16"/>
                <w:szCs w:val="16"/>
              </w:rPr>
              <w:t>ещей в смену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3,5.</w:t>
            </w:r>
          </w:p>
        </w:tc>
        <w:tc>
          <w:tcPr>
            <w:tcW w:w="1223" w:type="dxa"/>
            <w:gridSpan w:val="2"/>
            <w:vMerge w:val="restart"/>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p>
        </w:tc>
        <w:tc>
          <w:tcPr>
            <w:tcW w:w="1757" w:type="dxa"/>
            <w:vMerge w:val="restart"/>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для обслуживания населения</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1,2.</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0,1-0,2 - на объект</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фабрики-химчистки</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2,3.</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0,5-1,0 - на объект</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2012"/>
        </w:trPr>
        <w:tc>
          <w:tcPr>
            <w:tcW w:w="1951" w:type="dxa"/>
          </w:tcPr>
          <w:p w:rsidR="00266D8E" w:rsidRPr="00BF5CFF" w:rsidRDefault="00266D8E" w:rsidP="00BF5CFF">
            <w:pPr>
              <w:spacing w:line="276" w:lineRule="auto"/>
              <w:jc w:val="both"/>
              <w:rPr>
                <w:sz w:val="16"/>
                <w:szCs w:val="16"/>
              </w:rPr>
            </w:pPr>
            <w:r w:rsidRPr="00BF5CFF">
              <w:rPr>
                <w:sz w:val="16"/>
                <w:szCs w:val="16"/>
              </w:rPr>
              <w:t>Бани</w:t>
            </w:r>
          </w:p>
        </w:tc>
        <w:tc>
          <w:tcPr>
            <w:tcW w:w="1843" w:type="dxa"/>
          </w:tcPr>
          <w:p w:rsidR="00266D8E" w:rsidRPr="00BF5CFF" w:rsidRDefault="00266D8E" w:rsidP="00BF5CFF">
            <w:pPr>
              <w:spacing w:line="276" w:lineRule="auto"/>
              <w:jc w:val="both"/>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7.</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r w:rsidRPr="00BF5CFF">
              <w:rPr>
                <w:sz w:val="16"/>
                <w:szCs w:val="16"/>
              </w:rPr>
              <w:t>0,2-0,4</w:t>
            </w:r>
          </w:p>
        </w:tc>
        <w:tc>
          <w:tcPr>
            <w:tcW w:w="1757" w:type="dxa"/>
          </w:tcPr>
          <w:p w:rsidR="00266D8E" w:rsidRPr="00BF5CFF" w:rsidRDefault="00266D8E" w:rsidP="00BF5CFF">
            <w:pPr>
              <w:spacing w:line="276" w:lineRule="auto"/>
              <w:rPr>
                <w:sz w:val="16"/>
                <w:szCs w:val="16"/>
              </w:rPr>
            </w:pPr>
            <w:r w:rsidRPr="00BF5CFF">
              <w:rPr>
                <w:sz w:val="16"/>
                <w:szCs w:val="16"/>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Организации и учреждения управления, кредитно-финансовые организации, предприятия связи</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Отделения и филиалы банков</w:t>
            </w:r>
          </w:p>
        </w:tc>
        <w:tc>
          <w:tcPr>
            <w:tcW w:w="1843" w:type="dxa"/>
          </w:tcPr>
          <w:p w:rsidR="00266D8E" w:rsidRPr="00BF5CFF" w:rsidRDefault="00266D8E" w:rsidP="00BF5CFF">
            <w:pPr>
              <w:spacing w:line="276" w:lineRule="auto"/>
              <w:rPr>
                <w:sz w:val="16"/>
                <w:szCs w:val="16"/>
              </w:rPr>
            </w:pPr>
            <w:r w:rsidRPr="00BF5CFF">
              <w:rPr>
                <w:sz w:val="16"/>
                <w:szCs w:val="16"/>
              </w:rPr>
              <w:t>кол-во объектов</w:t>
            </w:r>
          </w:p>
        </w:tc>
        <w:tc>
          <w:tcPr>
            <w:tcW w:w="1275" w:type="dxa"/>
          </w:tcPr>
          <w:p w:rsidR="00266D8E" w:rsidRPr="00BF5CFF" w:rsidRDefault="00266D8E" w:rsidP="00BF5CFF">
            <w:pPr>
              <w:spacing w:line="276" w:lineRule="auto"/>
              <w:jc w:val="both"/>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color w:val="000000"/>
                <w:sz w:val="16"/>
                <w:szCs w:val="16"/>
              </w:rPr>
            </w:pPr>
            <w:r w:rsidRPr="00BF5CFF">
              <w:rPr>
                <w:color w:val="000000"/>
                <w:sz w:val="16"/>
                <w:szCs w:val="16"/>
              </w:rPr>
              <w:t>0,05 – при 3 операционных местах</w:t>
            </w:r>
          </w:p>
          <w:p w:rsidR="00266D8E" w:rsidRPr="00BF5CFF" w:rsidRDefault="00266D8E" w:rsidP="00BF5CFF">
            <w:pPr>
              <w:spacing w:line="276" w:lineRule="auto"/>
              <w:jc w:val="both"/>
              <w:rPr>
                <w:sz w:val="16"/>
                <w:szCs w:val="16"/>
              </w:rPr>
            </w:pPr>
            <w:r w:rsidRPr="00BF5CFF">
              <w:rPr>
                <w:color w:val="000000"/>
                <w:sz w:val="16"/>
                <w:szCs w:val="16"/>
              </w:rPr>
              <w:t>0,4 - при 20 операционных местах</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Организации и учреждения управления</w:t>
            </w:r>
          </w:p>
        </w:tc>
        <w:tc>
          <w:tcPr>
            <w:tcW w:w="3118" w:type="dxa"/>
            <w:gridSpan w:val="2"/>
          </w:tcPr>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p w:rsidR="00266D8E" w:rsidRPr="00BF5CFF" w:rsidRDefault="00266D8E" w:rsidP="00BF5CFF">
            <w:pPr>
              <w:spacing w:line="276" w:lineRule="auto"/>
              <w:jc w:val="both"/>
              <w:rPr>
                <w:sz w:val="16"/>
                <w:szCs w:val="16"/>
              </w:rPr>
            </w:pPr>
          </w:p>
        </w:tc>
        <w:tc>
          <w:tcPr>
            <w:tcW w:w="1223" w:type="dxa"/>
            <w:gridSpan w:val="2"/>
          </w:tcPr>
          <w:p w:rsidR="00266D8E" w:rsidRPr="00BF5CFF" w:rsidRDefault="00266D8E" w:rsidP="00BF5CFF">
            <w:pPr>
              <w:spacing w:line="276" w:lineRule="auto"/>
              <w:jc w:val="both"/>
              <w:rPr>
                <w:sz w:val="16"/>
                <w:szCs w:val="16"/>
              </w:rPr>
            </w:pPr>
            <w:r w:rsidRPr="00BF5CFF">
              <w:rPr>
                <w:sz w:val="16"/>
                <w:szCs w:val="16"/>
              </w:rPr>
              <w:lastRenderedPageBreak/>
              <w:t>кв. м</w:t>
            </w:r>
          </w:p>
        </w:tc>
        <w:tc>
          <w:tcPr>
            <w:tcW w:w="1805" w:type="dxa"/>
          </w:tcPr>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городские населенные пункты:</w:t>
            </w:r>
          </w:p>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sz w:val="16"/>
                <w:szCs w:val="16"/>
              </w:rPr>
              <w:lastRenderedPageBreak/>
              <w:t>40-</w:t>
            </w:r>
            <w:smartTag w:uri="urn:schemas-microsoft-com:office:smarttags" w:element="metricconverter">
              <w:smartTagPr>
                <w:attr w:name="ProductID" w:val="18 кв. м"/>
              </w:smartTagPr>
              <w:r w:rsidRPr="00BF5CFF">
                <w:rPr>
                  <w:rFonts w:ascii="Times New Roman" w:hAnsi="Times New Roman" w:cs="Times New Roman"/>
                  <w:sz w:val="16"/>
                  <w:szCs w:val="16"/>
                </w:rPr>
                <w:t>18 кв. м</w:t>
              </w:r>
            </w:smartTag>
            <w:r w:rsidRPr="00BF5CFF">
              <w:rPr>
                <w:rFonts w:ascii="Times New Roman" w:hAnsi="Times New Roman" w:cs="Times New Roman"/>
                <w:sz w:val="16"/>
                <w:szCs w:val="16"/>
              </w:rPr>
              <w:t xml:space="preserve">  на одного сотрудника при этажности 3-5 </w:t>
            </w:r>
            <w:proofErr w:type="spellStart"/>
            <w:r w:rsidRPr="00BF5CFF">
              <w:rPr>
                <w:rFonts w:ascii="Times New Roman" w:hAnsi="Times New Roman" w:cs="Times New Roman"/>
                <w:sz w:val="16"/>
                <w:szCs w:val="16"/>
              </w:rPr>
              <w:t>эт</w:t>
            </w:r>
            <w:proofErr w:type="spellEnd"/>
            <w:r w:rsidRPr="00BF5CFF">
              <w:rPr>
                <w:rFonts w:ascii="Times New Roman" w:hAnsi="Times New Roman" w:cs="Times New Roman"/>
                <w:sz w:val="16"/>
                <w:szCs w:val="16"/>
              </w:rPr>
              <w:t>.</w:t>
            </w:r>
          </w:p>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сельские населенные пункты:</w:t>
            </w:r>
          </w:p>
          <w:p w:rsidR="00266D8E" w:rsidRPr="00BF5CFF" w:rsidRDefault="00266D8E" w:rsidP="00BF5CFF">
            <w:pPr>
              <w:spacing w:line="276" w:lineRule="auto"/>
              <w:jc w:val="both"/>
              <w:rPr>
                <w:sz w:val="16"/>
                <w:szCs w:val="16"/>
              </w:rPr>
            </w:pPr>
            <w:r w:rsidRPr="00BF5CFF">
              <w:rPr>
                <w:sz w:val="16"/>
                <w:szCs w:val="16"/>
              </w:rPr>
              <w:t>60-</w:t>
            </w:r>
            <w:smartTag w:uri="urn:schemas-microsoft-com:office:smarttags" w:element="metricconverter">
              <w:smartTagPr>
                <w:attr w:name="ProductID" w:val="40 кв. м"/>
              </w:smartTagPr>
              <w:r w:rsidRPr="00BF5CFF">
                <w:rPr>
                  <w:sz w:val="16"/>
                  <w:szCs w:val="16"/>
                </w:rPr>
                <w:t>40 кв. м</w:t>
              </w:r>
            </w:smartTag>
            <w:r w:rsidRPr="00BF5CFF">
              <w:rPr>
                <w:sz w:val="16"/>
                <w:szCs w:val="16"/>
              </w:rPr>
              <w:t xml:space="preserve">  на одного сотрудника при этажности 2-3 </w:t>
            </w:r>
            <w:proofErr w:type="spellStart"/>
            <w:r w:rsidRPr="00BF5CFF">
              <w:rPr>
                <w:sz w:val="16"/>
                <w:szCs w:val="16"/>
              </w:rPr>
              <w:t>эт</w:t>
            </w:r>
            <w:proofErr w:type="spellEnd"/>
            <w:r w:rsidRPr="00BF5CFF">
              <w:rPr>
                <w:sz w:val="16"/>
                <w:szCs w:val="16"/>
              </w:rPr>
              <w:t>.</w:t>
            </w:r>
          </w:p>
        </w:tc>
        <w:tc>
          <w:tcPr>
            <w:tcW w:w="1757" w:type="dxa"/>
          </w:tcPr>
          <w:p w:rsidR="00266D8E" w:rsidRPr="00BF5CFF" w:rsidRDefault="00266D8E" w:rsidP="00BF5CFF">
            <w:pPr>
              <w:spacing w:line="276" w:lineRule="auto"/>
              <w:jc w:val="both"/>
              <w:rPr>
                <w:sz w:val="16"/>
                <w:szCs w:val="16"/>
              </w:rPr>
            </w:pPr>
            <w:r w:rsidRPr="00BF5CFF">
              <w:rPr>
                <w:sz w:val="16"/>
                <w:szCs w:val="16"/>
              </w:rPr>
              <w:lastRenderedPageBreak/>
              <w:t xml:space="preserve">Большая площадь принимается для </w:t>
            </w:r>
            <w:r w:rsidRPr="00BF5CFF">
              <w:rPr>
                <w:sz w:val="16"/>
                <w:szCs w:val="16"/>
              </w:rPr>
              <w:lastRenderedPageBreak/>
              <w:t>объектов меньшей этажности</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lastRenderedPageBreak/>
              <w:t>Районные городские суды</w:t>
            </w:r>
          </w:p>
        </w:tc>
        <w:tc>
          <w:tcPr>
            <w:tcW w:w="3118" w:type="dxa"/>
            <w:gridSpan w:val="2"/>
          </w:tcPr>
          <w:p w:rsidR="00266D8E" w:rsidRPr="00BF5CFF" w:rsidRDefault="00266D8E" w:rsidP="00BF5CFF">
            <w:pPr>
              <w:spacing w:line="276" w:lineRule="auto"/>
              <w:jc w:val="both"/>
              <w:rPr>
                <w:sz w:val="16"/>
                <w:szCs w:val="16"/>
              </w:rPr>
            </w:pPr>
            <w:r w:rsidRPr="00BF5CFF">
              <w:rPr>
                <w:sz w:val="16"/>
                <w:szCs w:val="16"/>
              </w:rPr>
              <w:t>В соответствии с действующим законодательством</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0,15 - на объект при 1 судье</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0,4 - на объект при 5 судьях</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0,3 - на объект при 10 членах суда</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Предприятия жилищно-коммунального хозяйства</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Гостиницы</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 тыс. чел.</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6</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 на одно место</w:t>
            </w:r>
          </w:p>
        </w:tc>
        <w:tc>
          <w:tcPr>
            <w:tcW w:w="1805" w:type="dxa"/>
          </w:tcPr>
          <w:p w:rsidR="00266D8E" w:rsidRPr="00BF5CFF" w:rsidRDefault="00266D8E" w:rsidP="00BF5CFF">
            <w:pPr>
              <w:snapToGrid w:val="0"/>
              <w:spacing w:line="276" w:lineRule="auto"/>
              <w:rPr>
                <w:sz w:val="16"/>
                <w:szCs w:val="16"/>
              </w:rPr>
            </w:pPr>
            <w:r w:rsidRPr="00BF5CFF">
              <w:rPr>
                <w:sz w:val="16"/>
                <w:szCs w:val="16"/>
              </w:rPr>
              <w:t>при числе мест гостиницы:</w:t>
            </w:r>
          </w:p>
          <w:p w:rsidR="00266D8E" w:rsidRPr="00BF5CFF" w:rsidRDefault="00266D8E" w:rsidP="00BF5CFF">
            <w:pPr>
              <w:spacing w:line="276" w:lineRule="auto"/>
              <w:rPr>
                <w:sz w:val="16"/>
                <w:szCs w:val="16"/>
              </w:rPr>
            </w:pPr>
            <w:r w:rsidRPr="00BF5CFF">
              <w:rPr>
                <w:sz w:val="16"/>
                <w:szCs w:val="16"/>
              </w:rPr>
              <w:t xml:space="preserve">до 25 - </w:t>
            </w:r>
            <w:smartTag w:uri="urn:schemas-microsoft-com:office:smarttags" w:element="metricconverter">
              <w:smartTagPr>
                <w:attr w:name="ProductID" w:val="60 м2"/>
              </w:smartTagPr>
              <w:r w:rsidRPr="00BF5CFF">
                <w:rPr>
                  <w:sz w:val="16"/>
                  <w:szCs w:val="16"/>
                </w:rPr>
                <w:t>60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25 до 100 – </w:t>
            </w:r>
            <w:smartTag w:uri="urn:schemas-microsoft-com:office:smarttags" w:element="metricconverter">
              <w:smartTagPr>
                <w:attr w:name="ProductID" w:val="55 м2"/>
              </w:smartTagPr>
              <w:r w:rsidRPr="00BF5CFF">
                <w:rPr>
                  <w:sz w:val="16"/>
                  <w:szCs w:val="16"/>
                </w:rPr>
                <w:t>55 м</w:t>
              </w:r>
              <w:proofErr w:type="gramStart"/>
              <w:r w:rsidRPr="00BF5CFF">
                <w:rPr>
                  <w:sz w:val="16"/>
                  <w:szCs w:val="16"/>
                </w:rPr>
                <w:t>2</w:t>
              </w:r>
            </w:smartTag>
            <w:proofErr w:type="gramEnd"/>
          </w:p>
          <w:p w:rsidR="00266D8E" w:rsidRPr="00BF5CFF" w:rsidRDefault="00266D8E" w:rsidP="00BF5CFF">
            <w:pPr>
              <w:spacing w:line="276" w:lineRule="auto"/>
              <w:jc w:val="both"/>
              <w:rPr>
                <w:sz w:val="16"/>
                <w:szCs w:val="16"/>
              </w:rPr>
            </w:pPr>
            <w:r w:rsidRPr="00BF5CFF">
              <w:rPr>
                <w:sz w:val="16"/>
                <w:szCs w:val="16"/>
              </w:rPr>
              <w:t xml:space="preserve">св. 100 – </w:t>
            </w:r>
            <w:smartTag w:uri="urn:schemas-microsoft-com:office:smarttags" w:element="metricconverter">
              <w:smartTagPr>
                <w:attr w:name="ProductID" w:val="30 м2"/>
              </w:smartTagPr>
              <w:r w:rsidRPr="00BF5CFF">
                <w:rPr>
                  <w:sz w:val="16"/>
                  <w:szCs w:val="16"/>
                </w:rPr>
                <w:t>30 м</w:t>
              </w:r>
              <w:proofErr w:type="gramStart"/>
              <w:r w:rsidRPr="00BF5CFF">
                <w:rPr>
                  <w:sz w:val="16"/>
                  <w:szCs w:val="16"/>
                </w:rPr>
                <w:t>2</w:t>
              </w:r>
            </w:smartTag>
            <w:proofErr w:type="gramEnd"/>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Жилищно-эксплуатационные организации</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о</w:t>
            </w:r>
            <w:proofErr w:type="gramEnd"/>
            <w:r w:rsidRPr="00BF5CFF">
              <w:rPr>
                <w:sz w:val="16"/>
                <w:szCs w:val="16"/>
              </w:rPr>
              <w:t>бъектов на 20 тыс. чел.</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r w:rsidRPr="00BF5CFF">
              <w:rPr>
                <w:sz w:val="16"/>
                <w:szCs w:val="16"/>
              </w:rPr>
              <w:t>0,3 на 1 объект</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Пункты приема вторичного сырья</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о</w:t>
            </w:r>
            <w:proofErr w:type="gramEnd"/>
            <w:r w:rsidRPr="00BF5CFF">
              <w:rPr>
                <w:sz w:val="16"/>
                <w:szCs w:val="16"/>
              </w:rPr>
              <w:t>бъектов на 20 тыс.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r w:rsidRPr="00BF5CFF">
              <w:rPr>
                <w:sz w:val="16"/>
                <w:szCs w:val="16"/>
              </w:rPr>
              <w:t>0,01 на 1 объект</w:t>
            </w:r>
          </w:p>
        </w:tc>
        <w:tc>
          <w:tcPr>
            <w:tcW w:w="1757" w:type="dxa"/>
          </w:tcPr>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Пожарные депо</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spellStart"/>
            <w:proofErr w:type="gramStart"/>
            <w:r w:rsidRPr="00BF5CFF">
              <w:rPr>
                <w:sz w:val="16"/>
                <w:szCs w:val="16"/>
              </w:rPr>
              <w:t>п</w:t>
            </w:r>
            <w:proofErr w:type="gramEnd"/>
            <w:r w:rsidRPr="00BF5CFF">
              <w:rPr>
                <w:sz w:val="16"/>
                <w:szCs w:val="16"/>
              </w:rPr>
              <w:t>ож</w:t>
            </w:r>
            <w:proofErr w:type="spellEnd"/>
            <w:r w:rsidRPr="00BF5CFF">
              <w:rPr>
                <w:sz w:val="16"/>
                <w:szCs w:val="16"/>
              </w:rPr>
              <w:t>. машин на 1 тыс. чел.</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rPr>
                <w:sz w:val="16"/>
                <w:szCs w:val="16"/>
              </w:rPr>
            </w:pPr>
            <w:r w:rsidRPr="00BF5CFF">
              <w:rPr>
                <w:sz w:val="16"/>
                <w:szCs w:val="16"/>
              </w:rPr>
              <w:t>0,5-2,0 на 1 объект</w:t>
            </w:r>
          </w:p>
        </w:tc>
        <w:tc>
          <w:tcPr>
            <w:tcW w:w="1757" w:type="dxa"/>
          </w:tcPr>
          <w:p w:rsidR="00266D8E" w:rsidRPr="00BF5CFF" w:rsidRDefault="00266D8E" w:rsidP="00BF5CFF">
            <w:pPr>
              <w:spacing w:line="276" w:lineRule="auto"/>
              <w:jc w:val="both"/>
              <w:rPr>
                <w:sz w:val="16"/>
                <w:szCs w:val="16"/>
              </w:rPr>
            </w:pPr>
            <w:r w:rsidRPr="00BF5CFF">
              <w:rPr>
                <w:sz w:val="16"/>
                <w:szCs w:val="16"/>
              </w:rPr>
              <w:t xml:space="preserve">Количество </w:t>
            </w:r>
            <w:proofErr w:type="spellStart"/>
            <w:r w:rsidRPr="00BF5CFF">
              <w:rPr>
                <w:sz w:val="16"/>
                <w:szCs w:val="16"/>
              </w:rPr>
              <w:t>пож</w:t>
            </w:r>
            <w:proofErr w:type="spellEnd"/>
            <w:r w:rsidRPr="00BF5CFF">
              <w:rPr>
                <w:sz w:val="16"/>
                <w:szCs w:val="16"/>
              </w:rPr>
              <w:t>. машин зависит от размера территории населенного пункта или их групп</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Кладбища традиционного захоронения и крематории</w:t>
            </w:r>
          </w:p>
        </w:tc>
        <w:tc>
          <w:tcPr>
            <w:tcW w:w="1843" w:type="dxa"/>
            <w:vAlign w:val="center"/>
          </w:tcPr>
          <w:p w:rsidR="00266D8E" w:rsidRPr="00BF5CFF" w:rsidRDefault="00266D8E" w:rsidP="00BF5CFF">
            <w:pPr>
              <w:snapToGrid w:val="0"/>
              <w:spacing w:line="276" w:lineRule="auto"/>
              <w:jc w:val="center"/>
              <w:rPr>
                <w:sz w:val="16"/>
                <w:szCs w:val="16"/>
              </w:rPr>
            </w:pPr>
            <w:proofErr w:type="gramStart"/>
            <w:r w:rsidRPr="00BF5CFF">
              <w:rPr>
                <w:sz w:val="16"/>
                <w:szCs w:val="16"/>
              </w:rPr>
              <w:t>га</w:t>
            </w:r>
            <w:proofErr w:type="gramEnd"/>
            <w:r w:rsidRPr="00BF5CFF">
              <w:rPr>
                <w:sz w:val="16"/>
                <w:szCs w:val="16"/>
              </w:rPr>
              <w:t xml:space="preserve"> </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w:t>
            </w:r>
          </w:p>
        </w:tc>
        <w:tc>
          <w:tcPr>
            <w:tcW w:w="1223" w:type="dxa"/>
            <w:gridSpan w:val="2"/>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 xml:space="preserve">0,24 на 1 тыс. чел., </w:t>
            </w:r>
          </w:p>
          <w:p w:rsidR="00266D8E" w:rsidRPr="00BF5CFF" w:rsidRDefault="00266D8E" w:rsidP="00BF5CFF">
            <w:pPr>
              <w:spacing w:line="276" w:lineRule="auto"/>
              <w:jc w:val="both"/>
              <w:rPr>
                <w:sz w:val="16"/>
                <w:szCs w:val="16"/>
              </w:rPr>
            </w:pPr>
            <w:r w:rsidRPr="00BF5CFF">
              <w:rPr>
                <w:sz w:val="16"/>
                <w:szCs w:val="16"/>
              </w:rPr>
              <w:t>но не более 40.</w:t>
            </w:r>
          </w:p>
        </w:tc>
        <w:tc>
          <w:tcPr>
            <w:tcW w:w="1757" w:type="dxa"/>
          </w:tcPr>
          <w:p w:rsidR="00266D8E" w:rsidRPr="00BF5CFF" w:rsidRDefault="00266D8E" w:rsidP="00BF5CFF">
            <w:pPr>
              <w:spacing w:line="276" w:lineRule="auto"/>
              <w:jc w:val="both"/>
              <w:rPr>
                <w:sz w:val="16"/>
                <w:szCs w:val="16"/>
              </w:rPr>
            </w:pPr>
            <w:r w:rsidRPr="00BF5CFF">
              <w:rPr>
                <w:sz w:val="16"/>
                <w:szCs w:val="16"/>
              </w:rPr>
              <w:t>Определяется с учетом количества жителей, перспективного роста численности населения и коэффициента смертности.</w:t>
            </w: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Объекты социального обеспечения</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Дом-интернат для престарелых, ветеранов войны и труда (с 60 лет)</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30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p w:rsidR="00266D8E" w:rsidRPr="00BF5CFF" w:rsidRDefault="00266D8E" w:rsidP="00BF5CFF">
            <w:pPr>
              <w:spacing w:line="276" w:lineRule="auto"/>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pacing w:val="-4"/>
                <w:sz w:val="16"/>
                <w:szCs w:val="16"/>
              </w:rPr>
              <w:t>Дом-интернат для взрослых с физическими нарушениями (с 18 лет)</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28</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Дом-интернат для детей инвалидов</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20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 xml:space="preserve">Детские дома-интернаты  </w:t>
            </w:r>
          </w:p>
          <w:p w:rsidR="00266D8E" w:rsidRPr="00BF5CFF" w:rsidRDefault="00266D8E" w:rsidP="00BF5CFF">
            <w:pPr>
              <w:spacing w:line="276" w:lineRule="auto"/>
              <w:jc w:val="both"/>
              <w:rPr>
                <w:sz w:val="16"/>
                <w:szCs w:val="16"/>
              </w:rPr>
            </w:pPr>
            <w:r w:rsidRPr="00BF5CFF">
              <w:rPr>
                <w:sz w:val="16"/>
                <w:szCs w:val="16"/>
              </w:rPr>
              <w:t>(от 4до17 лет)</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3</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w:t>
            </w:r>
          </w:p>
        </w:tc>
        <w:tc>
          <w:tcPr>
            <w:tcW w:w="1805" w:type="dxa"/>
          </w:tcPr>
          <w:p w:rsidR="00266D8E" w:rsidRPr="00BF5CFF" w:rsidRDefault="00266D8E" w:rsidP="00BF5CFF">
            <w:pPr>
              <w:spacing w:line="276" w:lineRule="auto"/>
              <w:jc w:val="both"/>
              <w:rPr>
                <w:sz w:val="16"/>
                <w:szCs w:val="16"/>
              </w:rPr>
            </w:pPr>
            <w:r w:rsidRPr="00BF5CFF">
              <w:rPr>
                <w:sz w:val="16"/>
                <w:szCs w:val="16"/>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BF5CFF">
                <w:rPr>
                  <w:sz w:val="16"/>
                  <w:szCs w:val="16"/>
                </w:rPr>
                <w:t>150 кв. м</w:t>
              </w:r>
            </w:smartTag>
            <w:r w:rsidRPr="00BF5CFF">
              <w:rPr>
                <w:sz w:val="16"/>
                <w:szCs w:val="16"/>
              </w:rPr>
              <w:t>, не считая площади хозяйственной зоны и площади застройки.</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Реабилитационный центр для детей и   подростков с ограниченными возможностями</w:t>
            </w:r>
          </w:p>
        </w:tc>
        <w:tc>
          <w:tcPr>
            <w:tcW w:w="1843" w:type="dxa"/>
            <w:vAlign w:val="center"/>
          </w:tcPr>
          <w:p w:rsidR="00266D8E" w:rsidRPr="00BF5CFF" w:rsidRDefault="00266D8E" w:rsidP="00BF5CFF">
            <w:pPr>
              <w:spacing w:line="276" w:lineRule="auto"/>
              <w:rPr>
                <w:sz w:val="16"/>
                <w:szCs w:val="16"/>
              </w:rPr>
            </w:pPr>
            <w:r w:rsidRPr="00BF5CFF">
              <w:rPr>
                <w:sz w:val="16"/>
                <w:szCs w:val="16"/>
              </w:rPr>
              <w:t>центров на 1000 детей</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Территориальный центр социальной помощи семье и детям</w:t>
            </w:r>
          </w:p>
        </w:tc>
        <w:tc>
          <w:tcPr>
            <w:tcW w:w="1843" w:type="dxa"/>
            <w:vAlign w:val="center"/>
          </w:tcPr>
          <w:p w:rsidR="00266D8E" w:rsidRPr="00BF5CFF" w:rsidRDefault="00266D8E" w:rsidP="00BF5CFF">
            <w:pPr>
              <w:spacing w:line="276" w:lineRule="auto"/>
              <w:rPr>
                <w:sz w:val="16"/>
                <w:szCs w:val="16"/>
              </w:rPr>
            </w:pPr>
            <w:r w:rsidRPr="00BF5CFF">
              <w:rPr>
                <w:sz w:val="16"/>
                <w:szCs w:val="16"/>
              </w:rPr>
              <w:t>центров на 50000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Психоневрологические интернаты  (с 18 лет)</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 чел.</w:t>
            </w:r>
          </w:p>
        </w:tc>
        <w:tc>
          <w:tcPr>
            <w:tcW w:w="1275" w:type="dxa"/>
            <w:vAlign w:val="center"/>
          </w:tcPr>
          <w:p w:rsidR="00266D8E" w:rsidRPr="006868DC" w:rsidRDefault="00266D8E" w:rsidP="00BF5CFF">
            <w:pPr>
              <w:spacing w:line="276" w:lineRule="auto"/>
              <w:jc w:val="center"/>
              <w:rPr>
                <w:sz w:val="16"/>
                <w:szCs w:val="16"/>
                <w:lang w:val="en-US"/>
              </w:rPr>
            </w:pPr>
            <w:r w:rsidRPr="00BF5CFF">
              <w:rPr>
                <w:sz w:val="16"/>
                <w:szCs w:val="16"/>
              </w:rPr>
              <w:t>3</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w:t>
            </w:r>
          </w:p>
        </w:tc>
        <w:tc>
          <w:tcPr>
            <w:tcW w:w="1805" w:type="dxa"/>
          </w:tcPr>
          <w:p w:rsidR="00266D8E" w:rsidRPr="00BF5CFF" w:rsidRDefault="00266D8E" w:rsidP="00BF5CFF">
            <w:pPr>
              <w:spacing w:line="276" w:lineRule="auto"/>
              <w:jc w:val="both"/>
              <w:rPr>
                <w:sz w:val="16"/>
                <w:szCs w:val="16"/>
              </w:rPr>
            </w:pPr>
            <w:r w:rsidRPr="00BF5CFF">
              <w:rPr>
                <w:sz w:val="16"/>
                <w:szCs w:val="16"/>
              </w:rPr>
              <w:t>На одно место при вместимости учреждений:</w:t>
            </w:r>
          </w:p>
          <w:p w:rsidR="00266D8E" w:rsidRPr="00BF5CFF" w:rsidRDefault="00266D8E" w:rsidP="00BF5CFF">
            <w:pPr>
              <w:spacing w:line="276" w:lineRule="auto"/>
              <w:rPr>
                <w:sz w:val="16"/>
                <w:szCs w:val="16"/>
              </w:rPr>
            </w:pPr>
            <w:r w:rsidRPr="00BF5CFF">
              <w:rPr>
                <w:sz w:val="16"/>
                <w:szCs w:val="16"/>
              </w:rPr>
              <w:t xml:space="preserve">до 200 - </w:t>
            </w:r>
            <w:smartTag w:uri="urn:schemas-microsoft-com:office:smarttags" w:element="metricconverter">
              <w:smartTagPr>
                <w:attr w:name="ProductID" w:val="125 м2"/>
              </w:smartTagPr>
              <w:r w:rsidRPr="00BF5CFF">
                <w:rPr>
                  <w:sz w:val="16"/>
                  <w:szCs w:val="16"/>
                </w:rPr>
                <w:t>125 м</w:t>
              </w:r>
              <w:proofErr w:type="gramStart"/>
              <w:r w:rsidRPr="00BF5CFF">
                <w:rPr>
                  <w:sz w:val="16"/>
                  <w:szCs w:val="16"/>
                </w:rPr>
                <w:t>2</w:t>
              </w:r>
            </w:smartTag>
            <w:proofErr w:type="gramEnd"/>
            <w:r w:rsidRPr="00BF5CFF">
              <w:rPr>
                <w:sz w:val="16"/>
                <w:szCs w:val="16"/>
              </w:rPr>
              <w:t>;</w:t>
            </w:r>
          </w:p>
          <w:p w:rsidR="00266D8E" w:rsidRPr="00BF5CFF" w:rsidRDefault="00266D8E" w:rsidP="00BF5CFF">
            <w:pPr>
              <w:spacing w:line="276" w:lineRule="auto"/>
              <w:rPr>
                <w:sz w:val="16"/>
                <w:szCs w:val="16"/>
              </w:rPr>
            </w:pPr>
            <w:r w:rsidRPr="00BF5CFF">
              <w:rPr>
                <w:sz w:val="16"/>
                <w:szCs w:val="16"/>
              </w:rPr>
              <w:t xml:space="preserve">св. 200 до 400 – </w:t>
            </w:r>
            <w:smartTag w:uri="urn:schemas-microsoft-com:office:smarttags" w:element="metricconverter">
              <w:smartTagPr>
                <w:attr w:name="ProductID" w:val="100 м2"/>
              </w:smartTagPr>
              <w:r w:rsidRPr="00BF5CFF">
                <w:rPr>
                  <w:sz w:val="16"/>
                  <w:szCs w:val="16"/>
                </w:rPr>
                <w:t xml:space="preserve">100 </w:t>
              </w:r>
              <w:r w:rsidRPr="00BF5CFF">
                <w:rPr>
                  <w:sz w:val="16"/>
                  <w:szCs w:val="16"/>
                </w:rPr>
                <w:lastRenderedPageBreak/>
                <w:t>м</w:t>
              </w:r>
              <w:proofErr w:type="gramStart"/>
              <w:r w:rsidRPr="00BF5CFF">
                <w:rPr>
                  <w:sz w:val="16"/>
                  <w:szCs w:val="16"/>
                </w:rPr>
                <w:t>2</w:t>
              </w:r>
            </w:smartTag>
            <w:proofErr w:type="gramEnd"/>
            <w:r w:rsidRPr="00BF5CFF">
              <w:rPr>
                <w:sz w:val="16"/>
                <w:szCs w:val="16"/>
              </w:rPr>
              <w:t>;</w:t>
            </w:r>
          </w:p>
          <w:p w:rsidR="00266D8E" w:rsidRPr="00BF5CFF" w:rsidRDefault="00266D8E" w:rsidP="00BF5CFF">
            <w:pPr>
              <w:spacing w:line="276" w:lineRule="auto"/>
              <w:rPr>
                <w:sz w:val="16"/>
                <w:szCs w:val="16"/>
              </w:rPr>
            </w:pPr>
            <w:r w:rsidRPr="00BF5CFF">
              <w:rPr>
                <w:sz w:val="16"/>
                <w:szCs w:val="16"/>
              </w:rPr>
              <w:t xml:space="preserve">св. 400 до 600 – </w:t>
            </w:r>
            <w:smartTag w:uri="urn:schemas-microsoft-com:office:smarttags" w:element="metricconverter">
              <w:smartTagPr>
                <w:attr w:name="ProductID" w:val="80 м2"/>
              </w:smartTagPr>
              <w:r w:rsidRPr="00BF5CFF">
                <w:rPr>
                  <w:sz w:val="16"/>
                  <w:szCs w:val="16"/>
                </w:rPr>
                <w:t>80 м</w:t>
              </w:r>
              <w:proofErr w:type="gramStart"/>
              <w:r w:rsidRPr="00BF5CFF">
                <w:rPr>
                  <w:sz w:val="16"/>
                  <w:szCs w:val="16"/>
                </w:rPr>
                <w:t>2</w:t>
              </w:r>
            </w:smartTag>
            <w:proofErr w:type="gramEnd"/>
            <w:r w:rsidRPr="00BF5CFF">
              <w:rPr>
                <w:sz w:val="16"/>
                <w:szCs w:val="16"/>
              </w:rPr>
              <w:t>.</w:t>
            </w:r>
          </w:p>
        </w:tc>
        <w:tc>
          <w:tcPr>
            <w:tcW w:w="1757" w:type="dxa"/>
          </w:tcPr>
          <w:p w:rsidR="00266D8E" w:rsidRPr="00BF5CFF" w:rsidRDefault="00266D8E" w:rsidP="00BF5CFF">
            <w:pPr>
              <w:spacing w:line="276" w:lineRule="auto"/>
              <w:jc w:val="both"/>
              <w:rPr>
                <w:sz w:val="16"/>
                <w:szCs w:val="16"/>
              </w:rPr>
            </w:pPr>
            <w:r w:rsidRPr="00BF5CFF">
              <w:rPr>
                <w:sz w:val="16"/>
                <w:szCs w:val="16"/>
              </w:rPr>
              <w:lastRenderedPageBreak/>
              <w:t>-</w:t>
            </w:r>
          </w:p>
        </w:tc>
      </w:tr>
    </w:tbl>
    <w:p w:rsidR="00266D8E" w:rsidRPr="00BF5CFF" w:rsidRDefault="00266D8E" w:rsidP="00266D8E">
      <w:pPr>
        <w:spacing w:line="276" w:lineRule="auto"/>
        <w:jc w:val="both"/>
        <w:rPr>
          <w:i/>
          <w:sz w:val="16"/>
          <w:szCs w:val="16"/>
          <w:u w:val="single"/>
        </w:rPr>
      </w:pPr>
      <w:r w:rsidRPr="00BF5CFF">
        <w:rPr>
          <w:i/>
          <w:sz w:val="16"/>
          <w:szCs w:val="16"/>
          <w:u w:val="single"/>
        </w:rPr>
        <w:lastRenderedPageBreak/>
        <w:t xml:space="preserve">Примечания: </w:t>
      </w:r>
    </w:p>
    <w:p w:rsidR="00266D8E" w:rsidRPr="00BF5CFF" w:rsidRDefault="00266D8E" w:rsidP="00266D8E">
      <w:pPr>
        <w:spacing w:line="276" w:lineRule="auto"/>
        <w:jc w:val="both"/>
        <w:rPr>
          <w:i/>
          <w:spacing w:val="-10"/>
          <w:sz w:val="16"/>
          <w:szCs w:val="16"/>
        </w:rPr>
      </w:pPr>
      <w:r w:rsidRPr="00BF5CFF">
        <w:rPr>
          <w:i/>
          <w:spacing w:val="-10"/>
          <w:sz w:val="16"/>
          <w:szCs w:val="16"/>
        </w:rPr>
        <w:t xml:space="preserve">1. *В населенных пунктах с числом жителей 100-300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w:t>
      </w:r>
      <w:smartTag w:uri="urn:schemas-microsoft-com:office:smarttags" w:element="metricconverter">
        <w:smartTagPr>
          <w:attr w:name="ProductID" w:val="6 км"/>
        </w:smartTagPr>
        <w:r w:rsidRPr="00BF5CFF">
          <w:rPr>
            <w:i/>
            <w:spacing w:val="-10"/>
            <w:sz w:val="16"/>
            <w:szCs w:val="16"/>
          </w:rPr>
          <w:t>6 км</w:t>
        </w:r>
      </w:smartTag>
      <w:r w:rsidRPr="00BF5CFF">
        <w:rPr>
          <w:i/>
          <w:spacing w:val="-10"/>
          <w:sz w:val="16"/>
          <w:szCs w:val="16"/>
        </w:rPr>
        <w:t>.</w:t>
      </w:r>
    </w:p>
    <w:p w:rsidR="00266D8E" w:rsidRPr="00BF5CFF" w:rsidRDefault="00266D8E" w:rsidP="00266D8E">
      <w:pPr>
        <w:spacing w:line="276" w:lineRule="auto"/>
        <w:jc w:val="both"/>
        <w:rPr>
          <w:i/>
          <w:spacing w:val="-10"/>
          <w:sz w:val="16"/>
          <w:szCs w:val="16"/>
        </w:rPr>
      </w:pPr>
      <w:r w:rsidRPr="00BF5CFF">
        <w:rPr>
          <w:i/>
          <w:spacing w:val="-10"/>
          <w:sz w:val="16"/>
          <w:szCs w:val="16"/>
        </w:rPr>
        <w:t xml:space="preserve">    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266D8E" w:rsidRPr="00BF5CFF" w:rsidRDefault="00266D8E" w:rsidP="00266D8E">
      <w:pPr>
        <w:spacing w:line="276" w:lineRule="auto"/>
        <w:rPr>
          <w:color w:val="000000"/>
        </w:rPr>
      </w:pPr>
      <w:r w:rsidRPr="00BF5CFF">
        <w:rPr>
          <w:color w:val="000000"/>
        </w:rPr>
        <w:t xml:space="preserve"> </w:t>
      </w:r>
      <w:r w:rsidRPr="00BF5CFF">
        <w:rPr>
          <w:i/>
          <w:spacing w:val="-10"/>
          <w:sz w:val="16"/>
          <w:szCs w:val="16"/>
        </w:rPr>
        <w:t xml:space="preserve">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организации не превышает  </w:t>
      </w:r>
      <w:smartTag w:uri="urn:schemas-microsoft-com:office:smarttags" w:element="metricconverter">
        <w:smartTagPr>
          <w:attr w:name="ProductID" w:val="6 км"/>
        </w:smartTagPr>
        <w:r w:rsidRPr="00BF5CFF">
          <w:rPr>
            <w:i/>
            <w:spacing w:val="-10"/>
            <w:sz w:val="16"/>
            <w:szCs w:val="16"/>
          </w:rPr>
          <w:t>6 км</w:t>
        </w:r>
      </w:smartTag>
      <w:r w:rsidRPr="00BF5CFF">
        <w:rPr>
          <w:i/>
          <w:spacing w:val="-10"/>
          <w:sz w:val="16"/>
          <w:szCs w:val="16"/>
        </w:rPr>
        <w:t>.</w:t>
      </w:r>
    </w:p>
    <w:p w:rsidR="00266D8E" w:rsidRPr="00BF5CFF" w:rsidRDefault="00266D8E" w:rsidP="00266D8E">
      <w:pPr>
        <w:spacing w:line="276" w:lineRule="auto"/>
        <w:ind w:firstLine="708"/>
        <w:jc w:val="both"/>
      </w:pPr>
      <w:r w:rsidRPr="00BF5CFF">
        <w:rPr>
          <w:color w:val="000000"/>
        </w:rPr>
        <w:t xml:space="preserve">Радиус обслуживания населения учреждениями и предприятиями, размещаемыми на жилой территории, рекомендуется принимать не </w:t>
      </w:r>
      <w:proofErr w:type="gramStart"/>
      <w:r w:rsidRPr="00BF5CFF">
        <w:rPr>
          <w:color w:val="000000"/>
        </w:rPr>
        <w:t>более указанного</w:t>
      </w:r>
      <w:proofErr w:type="gramEnd"/>
      <w:r w:rsidRPr="00BF5CFF">
        <w:rPr>
          <w:color w:val="000000"/>
        </w:rPr>
        <w:t>:</w:t>
      </w:r>
    </w:p>
    <w:p w:rsidR="00266D8E" w:rsidRPr="00BF5CFF" w:rsidRDefault="00266D8E" w:rsidP="00266D8E">
      <w:pPr>
        <w:spacing w:line="276" w:lineRule="auto"/>
        <w:ind w:left="2124" w:firstLine="708"/>
      </w:pPr>
      <w:r w:rsidRPr="00BF5CFF">
        <w:t>Радиусы обслуживания территорий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7"/>
        <w:gridCol w:w="1514"/>
        <w:gridCol w:w="1762"/>
        <w:gridCol w:w="3888"/>
      </w:tblGrid>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Наименование учреждения</w:t>
            </w:r>
          </w:p>
        </w:tc>
        <w:tc>
          <w:tcPr>
            <w:tcW w:w="1522" w:type="dxa"/>
          </w:tcPr>
          <w:p w:rsidR="00266D8E" w:rsidRPr="00BF5CFF" w:rsidRDefault="00266D8E" w:rsidP="00BF5CFF">
            <w:pPr>
              <w:spacing w:line="276" w:lineRule="auto"/>
              <w:rPr>
                <w:sz w:val="16"/>
                <w:szCs w:val="16"/>
              </w:rPr>
            </w:pPr>
            <w:r w:rsidRPr="00BF5CFF">
              <w:rPr>
                <w:sz w:val="16"/>
                <w:szCs w:val="16"/>
              </w:rPr>
              <w:t xml:space="preserve">Зона многоквартирной и малоэтажной жилой застройки, </w:t>
            </w:r>
            <w:proofErr w:type="gramStart"/>
            <w:r w:rsidRPr="00BF5CFF">
              <w:rPr>
                <w:sz w:val="16"/>
                <w:szCs w:val="16"/>
              </w:rPr>
              <w:t>м</w:t>
            </w:r>
            <w:proofErr w:type="gramEnd"/>
          </w:p>
        </w:tc>
        <w:tc>
          <w:tcPr>
            <w:tcW w:w="1793" w:type="dxa"/>
          </w:tcPr>
          <w:p w:rsidR="00266D8E" w:rsidRPr="00BF5CFF" w:rsidRDefault="00266D8E" w:rsidP="00BF5CFF">
            <w:pPr>
              <w:spacing w:line="276" w:lineRule="auto"/>
              <w:rPr>
                <w:sz w:val="16"/>
                <w:szCs w:val="16"/>
              </w:rPr>
            </w:pPr>
            <w:r w:rsidRPr="00BF5CFF">
              <w:rPr>
                <w:sz w:val="16"/>
                <w:szCs w:val="16"/>
              </w:rPr>
              <w:t xml:space="preserve">Зона застройки объектами индивидуального жилищного строительства, </w:t>
            </w:r>
            <w:proofErr w:type="gramStart"/>
            <w:r w:rsidRPr="00BF5CFF">
              <w:rPr>
                <w:sz w:val="16"/>
                <w:szCs w:val="16"/>
              </w:rPr>
              <w:t>м</w:t>
            </w:r>
            <w:proofErr w:type="gramEnd"/>
          </w:p>
        </w:tc>
        <w:tc>
          <w:tcPr>
            <w:tcW w:w="4076" w:type="dxa"/>
          </w:tcPr>
          <w:p w:rsidR="00266D8E" w:rsidRPr="00BF5CFF" w:rsidRDefault="00266D8E" w:rsidP="00BF5CFF">
            <w:pPr>
              <w:spacing w:line="276" w:lineRule="auto"/>
              <w:rPr>
                <w:sz w:val="16"/>
                <w:szCs w:val="16"/>
              </w:rPr>
            </w:pPr>
            <w:r w:rsidRPr="00BF5CFF">
              <w:rPr>
                <w:sz w:val="16"/>
                <w:szCs w:val="16"/>
              </w:rPr>
              <w:t>Примечание</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Детские дошкольные учреждения</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500</w:t>
            </w:r>
          </w:p>
        </w:tc>
        <w:tc>
          <w:tcPr>
            <w:tcW w:w="4076" w:type="dxa"/>
          </w:tcPr>
          <w:p w:rsidR="00266D8E" w:rsidRPr="00BF5CFF" w:rsidRDefault="00266D8E" w:rsidP="00BF5CFF">
            <w:pPr>
              <w:spacing w:line="276" w:lineRule="auto"/>
              <w:rPr>
                <w:sz w:val="16"/>
                <w:szCs w:val="16"/>
              </w:rPr>
            </w:pPr>
            <w:r w:rsidRPr="00BF5CFF">
              <w:rPr>
                <w:sz w:val="16"/>
                <w:szCs w:val="16"/>
              </w:rPr>
              <w:t>Указанный радиус обслуживания не распространяется на специализированные и оздоровительные детские дошкольные учреждения.</w:t>
            </w:r>
          </w:p>
        </w:tc>
      </w:tr>
      <w:tr w:rsidR="00266D8E" w:rsidRPr="00BF5CFF" w:rsidTr="00BF5CFF">
        <w:trPr>
          <w:trHeight w:val="708"/>
        </w:trPr>
        <w:tc>
          <w:tcPr>
            <w:tcW w:w="2463" w:type="dxa"/>
          </w:tcPr>
          <w:p w:rsidR="00266D8E" w:rsidRPr="00BF5CFF" w:rsidRDefault="00266D8E" w:rsidP="00BF5CFF">
            <w:pPr>
              <w:spacing w:line="276" w:lineRule="auto"/>
              <w:rPr>
                <w:sz w:val="16"/>
                <w:szCs w:val="16"/>
              </w:rPr>
            </w:pPr>
            <w:r w:rsidRPr="00BF5CFF">
              <w:rPr>
                <w:sz w:val="16"/>
                <w:szCs w:val="16"/>
              </w:rPr>
              <w:t>Общеобразовательные учреждения</w:t>
            </w:r>
          </w:p>
        </w:tc>
        <w:tc>
          <w:tcPr>
            <w:tcW w:w="1522" w:type="dxa"/>
          </w:tcPr>
          <w:p w:rsidR="00266D8E" w:rsidRPr="00BF5CFF" w:rsidRDefault="00266D8E" w:rsidP="00BF5CFF">
            <w:pPr>
              <w:spacing w:line="276" w:lineRule="auto"/>
              <w:rPr>
                <w:sz w:val="16"/>
                <w:szCs w:val="16"/>
              </w:rPr>
            </w:pPr>
            <w:r w:rsidRPr="00BF5CFF">
              <w:rPr>
                <w:sz w:val="16"/>
                <w:szCs w:val="16"/>
              </w:rPr>
              <w:t>500</w:t>
            </w:r>
          </w:p>
        </w:tc>
        <w:tc>
          <w:tcPr>
            <w:tcW w:w="1793" w:type="dxa"/>
          </w:tcPr>
          <w:p w:rsidR="00266D8E" w:rsidRPr="00BF5CFF" w:rsidRDefault="00266D8E" w:rsidP="00BF5CFF">
            <w:pPr>
              <w:spacing w:line="276" w:lineRule="auto"/>
              <w:rPr>
                <w:sz w:val="16"/>
                <w:szCs w:val="16"/>
              </w:rPr>
            </w:pPr>
            <w:r w:rsidRPr="00BF5CFF">
              <w:rPr>
                <w:sz w:val="16"/>
                <w:szCs w:val="16"/>
              </w:rPr>
              <w:t>750 (500)</w:t>
            </w:r>
          </w:p>
        </w:tc>
        <w:tc>
          <w:tcPr>
            <w:tcW w:w="4076" w:type="dxa"/>
          </w:tcPr>
          <w:p w:rsidR="00266D8E" w:rsidRPr="00BF5CFF" w:rsidRDefault="00266D8E" w:rsidP="00BF5CFF">
            <w:pPr>
              <w:tabs>
                <w:tab w:val="left" w:pos="567"/>
              </w:tabs>
              <w:suppressAutoHyphens/>
              <w:spacing w:line="276" w:lineRule="auto"/>
              <w:rPr>
                <w:sz w:val="16"/>
                <w:szCs w:val="16"/>
              </w:rPr>
            </w:pPr>
            <w:proofErr w:type="gramStart"/>
            <w:r w:rsidRPr="00BF5CFF">
              <w:rPr>
                <w:sz w:val="16"/>
                <w:szCs w:val="16"/>
              </w:rPr>
              <w:t xml:space="preserve">Допускается размещение на расстоянии транспортной доступности: для обучающихся I ступени обучения - не более </w:t>
            </w:r>
            <w:smartTag w:uri="urn:schemas-microsoft-com:office:smarttags" w:element="metricconverter">
              <w:smartTagPr>
                <w:attr w:name="ProductID" w:val="2 км"/>
              </w:smartTagPr>
              <w:r w:rsidRPr="00BF5CFF">
                <w:rPr>
                  <w:sz w:val="16"/>
                  <w:szCs w:val="16"/>
                </w:rPr>
                <w:t>2 км</w:t>
              </w:r>
            </w:smartTag>
            <w:r w:rsidRPr="00BF5CFF">
              <w:rPr>
                <w:sz w:val="16"/>
                <w:szCs w:val="16"/>
              </w:rPr>
              <w:t xml:space="preserve"> пешком и не более 15 минут (в одну сторону) при транспортном обслуживании, для обучающихся II и III ступени - не более </w:t>
            </w:r>
            <w:smartTag w:uri="urn:schemas-microsoft-com:office:smarttags" w:element="metricconverter">
              <w:smartTagPr>
                <w:attr w:name="ProductID" w:val="4 км"/>
              </w:smartTagPr>
              <w:r w:rsidRPr="00BF5CFF">
                <w:rPr>
                  <w:sz w:val="16"/>
                  <w:szCs w:val="16"/>
                </w:rPr>
                <w:t>4 км</w:t>
              </w:r>
            </w:smartTag>
            <w:r w:rsidRPr="00BF5CFF">
              <w:rPr>
                <w:sz w:val="16"/>
                <w:szCs w:val="16"/>
              </w:rPr>
              <w:t xml:space="preserve"> пешком и не более 30 минут (в одну сторону) при транспортном обслуживании (для сельских населенных пунктов), не более 50 минут (в одну сторону</w:t>
            </w:r>
            <w:proofErr w:type="gramEnd"/>
            <w:r w:rsidRPr="00BF5CFF">
              <w:rPr>
                <w:sz w:val="16"/>
                <w:szCs w:val="16"/>
              </w:rPr>
              <w:t>) при транспортном обслуживании (для городских населенных пунктов).</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Указанный радиус обслуживания не распространяется на специализированные общеобразовательные учреждения.</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 xml:space="preserve">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BF5CFF">
                <w:rPr>
                  <w:sz w:val="16"/>
                  <w:szCs w:val="16"/>
                </w:rPr>
                <w:t>15 км</w:t>
              </w:r>
            </w:smartTag>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Учреждения внешкольного образования</w:t>
            </w:r>
          </w:p>
        </w:tc>
        <w:tc>
          <w:tcPr>
            <w:tcW w:w="1522" w:type="dxa"/>
          </w:tcPr>
          <w:p w:rsidR="00266D8E" w:rsidRPr="00BF5CFF" w:rsidRDefault="00266D8E" w:rsidP="00BF5CFF">
            <w:pPr>
              <w:spacing w:line="276" w:lineRule="auto"/>
              <w:rPr>
                <w:sz w:val="16"/>
                <w:szCs w:val="16"/>
              </w:rPr>
            </w:pPr>
            <w:r w:rsidRPr="00BF5CFF">
              <w:rPr>
                <w:sz w:val="16"/>
                <w:szCs w:val="16"/>
              </w:rPr>
              <w:t xml:space="preserve">500 </w:t>
            </w:r>
          </w:p>
        </w:tc>
        <w:tc>
          <w:tcPr>
            <w:tcW w:w="1793" w:type="dxa"/>
          </w:tcPr>
          <w:p w:rsidR="00266D8E" w:rsidRPr="00BF5CFF" w:rsidRDefault="00266D8E" w:rsidP="00BF5CFF">
            <w:pPr>
              <w:spacing w:line="276" w:lineRule="auto"/>
              <w:rPr>
                <w:sz w:val="16"/>
                <w:szCs w:val="16"/>
              </w:rPr>
            </w:pPr>
            <w:r w:rsidRPr="00BF5CFF">
              <w:rPr>
                <w:sz w:val="16"/>
                <w:szCs w:val="16"/>
              </w:rPr>
              <w:t>700</w:t>
            </w:r>
          </w:p>
        </w:tc>
        <w:tc>
          <w:tcPr>
            <w:tcW w:w="4076" w:type="dxa"/>
          </w:tcPr>
          <w:p w:rsidR="00266D8E" w:rsidRPr="00BF5CFF" w:rsidRDefault="00266D8E" w:rsidP="00BF5CFF">
            <w:pPr>
              <w:spacing w:line="276" w:lineRule="auto"/>
              <w:rPr>
                <w:sz w:val="16"/>
                <w:szCs w:val="16"/>
              </w:rPr>
            </w:pPr>
            <w:r w:rsidRPr="00BF5CFF">
              <w:rPr>
                <w:sz w:val="16"/>
                <w:szCs w:val="16"/>
              </w:rPr>
              <w:t xml:space="preserve">- </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Спортивные и физкультурно-оздоровительные учреждения, расположенные во встроено-пристроенных помещениях или совмещенных со школой</w:t>
            </w:r>
          </w:p>
        </w:tc>
        <w:tc>
          <w:tcPr>
            <w:tcW w:w="1522" w:type="dxa"/>
          </w:tcPr>
          <w:p w:rsidR="00266D8E" w:rsidRPr="00BF5CFF" w:rsidRDefault="00266D8E" w:rsidP="00BF5CFF">
            <w:pPr>
              <w:spacing w:line="276" w:lineRule="auto"/>
              <w:rPr>
                <w:sz w:val="16"/>
                <w:szCs w:val="16"/>
              </w:rPr>
            </w:pPr>
            <w:r w:rsidRPr="00BF5CFF">
              <w:rPr>
                <w:sz w:val="16"/>
                <w:szCs w:val="16"/>
              </w:rPr>
              <w:t>500</w:t>
            </w:r>
          </w:p>
        </w:tc>
        <w:tc>
          <w:tcPr>
            <w:tcW w:w="1793" w:type="dxa"/>
          </w:tcPr>
          <w:p w:rsidR="00266D8E" w:rsidRPr="00BF5CFF" w:rsidRDefault="00266D8E" w:rsidP="00BF5CFF">
            <w:pPr>
              <w:spacing w:line="276" w:lineRule="auto"/>
              <w:rPr>
                <w:sz w:val="16"/>
                <w:szCs w:val="16"/>
              </w:rPr>
            </w:pPr>
            <w:r w:rsidRPr="00BF5CFF">
              <w:rPr>
                <w:sz w:val="16"/>
                <w:szCs w:val="16"/>
              </w:rPr>
              <w:t>700</w:t>
            </w:r>
          </w:p>
        </w:tc>
        <w:tc>
          <w:tcPr>
            <w:tcW w:w="4076" w:type="dxa"/>
          </w:tcPr>
          <w:p w:rsidR="00266D8E" w:rsidRPr="00BF5CFF" w:rsidRDefault="00266D8E" w:rsidP="00BF5CFF">
            <w:pPr>
              <w:spacing w:line="276" w:lineRule="auto"/>
              <w:rPr>
                <w:sz w:val="16"/>
                <w:szCs w:val="16"/>
              </w:rPr>
            </w:pPr>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Спортивные центры и физкультурно-оздоровительные учреждения</w:t>
            </w:r>
          </w:p>
        </w:tc>
        <w:tc>
          <w:tcPr>
            <w:tcW w:w="1522" w:type="dxa"/>
          </w:tcPr>
          <w:p w:rsidR="00266D8E" w:rsidRPr="00BF5CFF" w:rsidRDefault="00266D8E" w:rsidP="00BF5CFF">
            <w:pPr>
              <w:spacing w:line="276" w:lineRule="auto"/>
              <w:rPr>
                <w:sz w:val="16"/>
                <w:szCs w:val="16"/>
              </w:rPr>
            </w:pPr>
            <w:r w:rsidRPr="00BF5CFF">
              <w:rPr>
                <w:sz w:val="16"/>
                <w:szCs w:val="16"/>
              </w:rPr>
              <w:t>1500</w:t>
            </w:r>
          </w:p>
        </w:tc>
        <w:tc>
          <w:tcPr>
            <w:tcW w:w="1793" w:type="dxa"/>
          </w:tcPr>
          <w:p w:rsidR="00266D8E" w:rsidRPr="00BF5CFF" w:rsidRDefault="00266D8E" w:rsidP="00BF5CFF">
            <w:pPr>
              <w:spacing w:line="276" w:lineRule="auto"/>
              <w:rPr>
                <w:sz w:val="16"/>
                <w:szCs w:val="16"/>
              </w:rPr>
            </w:pPr>
            <w:r w:rsidRPr="00BF5CFF">
              <w:rPr>
                <w:sz w:val="16"/>
                <w:szCs w:val="16"/>
              </w:rPr>
              <w:t>-</w:t>
            </w:r>
          </w:p>
        </w:tc>
        <w:tc>
          <w:tcPr>
            <w:tcW w:w="4076" w:type="dxa"/>
          </w:tcPr>
          <w:p w:rsidR="00266D8E" w:rsidRPr="00BF5CFF" w:rsidRDefault="00266D8E" w:rsidP="00BF5CFF">
            <w:pPr>
              <w:spacing w:line="276" w:lineRule="auto"/>
              <w:rPr>
                <w:sz w:val="16"/>
                <w:szCs w:val="16"/>
              </w:rPr>
            </w:pPr>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Поликлиника</w:t>
            </w:r>
          </w:p>
        </w:tc>
        <w:tc>
          <w:tcPr>
            <w:tcW w:w="1522" w:type="dxa"/>
          </w:tcPr>
          <w:p w:rsidR="00266D8E" w:rsidRPr="00BF5CFF" w:rsidRDefault="00266D8E" w:rsidP="00BF5CFF">
            <w:pPr>
              <w:spacing w:line="276" w:lineRule="auto"/>
              <w:rPr>
                <w:sz w:val="16"/>
                <w:szCs w:val="16"/>
              </w:rPr>
            </w:pPr>
            <w:r w:rsidRPr="00BF5CFF">
              <w:rPr>
                <w:sz w:val="16"/>
                <w:szCs w:val="16"/>
              </w:rPr>
              <w:t>800</w:t>
            </w:r>
          </w:p>
        </w:tc>
        <w:tc>
          <w:tcPr>
            <w:tcW w:w="1793" w:type="dxa"/>
          </w:tcPr>
          <w:p w:rsidR="00266D8E" w:rsidRPr="00BF5CFF" w:rsidRDefault="00266D8E" w:rsidP="00BF5CFF">
            <w:pPr>
              <w:spacing w:line="276" w:lineRule="auto"/>
              <w:rPr>
                <w:sz w:val="16"/>
                <w:szCs w:val="16"/>
              </w:rPr>
            </w:pPr>
            <w:r w:rsidRPr="00BF5CFF">
              <w:rPr>
                <w:sz w:val="16"/>
                <w:szCs w:val="16"/>
              </w:rPr>
              <w:t>1000</w:t>
            </w:r>
          </w:p>
        </w:tc>
        <w:tc>
          <w:tcPr>
            <w:tcW w:w="4076" w:type="dxa"/>
            <w:vMerge w:val="restart"/>
          </w:tcPr>
          <w:p w:rsidR="00266D8E" w:rsidRPr="00BF5CFF" w:rsidRDefault="00266D8E" w:rsidP="00BF5CFF">
            <w:pPr>
              <w:spacing w:line="276" w:lineRule="auto"/>
              <w:rPr>
                <w:sz w:val="16"/>
                <w:szCs w:val="16"/>
              </w:rPr>
            </w:pPr>
            <w:r w:rsidRPr="00BF5CFF">
              <w:rPr>
                <w:sz w:val="16"/>
                <w:szCs w:val="16"/>
              </w:rPr>
              <w:t>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Раздаточный пункт молочной кухни</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600</w:t>
            </w:r>
          </w:p>
        </w:tc>
        <w:tc>
          <w:tcPr>
            <w:tcW w:w="4076" w:type="dxa"/>
            <w:vMerge/>
          </w:tcPr>
          <w:p w:rsidR="00266D8E" w:rsidRPr="00BF5CFF" w:rsidRDefault="00266D8E" w:rsidP="00BF5CFF">
            <w:pPr>
              <w:spacing w:line="276" w:lineRule="auto"/>
              <w:rPr>
                <w:sz w:val="16"/>
                <w:szCs w:val="16"/>
              </w:rPr>
            </w:pP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Аптека</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600</w:t>
            </w:r>
          </w:p>
        </w:tc>
        <w:tc>
          <w:tcPr>
            <w:tcW w:w="4076" w:type="dxa"/>
            <w:vMerge/>
          </w:tcPr>
          <w:p w:rsidR="00266D8E" w:rsidRPr="00BF5CFF" w:rsidRDefault="00266D8E" w:rsidP="00BF5CFF">
            <w:pPr>
              <w:spacing w:line="276" w:lineRule="auto"/>
              <w:rPr>
                <w:sz w:val="16"/>
                <w:szCs w:val="16"/>
              </w:rPr>
            </w:pP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Филиалы банков</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600</w:t>
            </w:r>
          </w:p>
        </w:tc>
        <w:tc>
          <w:tcPr>
            <w:tcW w:w="4076" w:type="dxa"/>
          </w:tcPr>
          <w:p w:rsidR="00266D8E" w:rsidRPr="00BF5CFF" w:rsidRDefault="00266D8E" w:rsidP="00BF5CFF">
            <w:pPr>
              <w:spacing w:line="276" w:lineRule="auto"/>
              <w:rPr>
                <w:sz w:val="16"/>
                <w:szCs w:val="16"/>
              </w:rPr>
            </w:pPr>
            <w:r w:rsidRPr="00BF5CFF">
              <w:rPr>
                <w:sz w:val="16"/>
                <w:szCs w:val="16"/>
              </w:rPr>
              <w:t xml:space="preserve">Радиус обслуживания для сельских населенных пунктов – </w:t>
            </w:r>
            <w:smartTag w:uri="urn:schemas-microsoft-com:office:smarttags" w:element="metricconverter">
              <w:smartTagPr>
                <w:attr w:name="ProductID" w:val="500 м"/>
              </w:smartTagPr>
              <w:r w:rsidRPr="00BF5CFF">
                <w:rPr>
                  <w:sz w:val="16"/>
                  <w:szCs w:val="16"/>
                </w:rPr>
                <w:t>500 м</w:t>
              </w:r>
            </w:smartTag>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Отделения связи</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600</w:t>
            </w:r>
          </w:p>
        </w:tc>
        <w:tc>
          <w:tcPr>
            <w:tcW w:w="4076" w:type="dxa"/>
          </w:tcPr>
          <w:p w:rsidR="00266D8E" w:rsidRPr="00BF5CFF" w:rsidRDefault="00266D8E" w:rsidP="00BF5CFF">
            <w:pPr>
              <w:spacing w:line="276" w:lineRule="auto"/>
              <w:rPr>
                <w:sz w:val="16"/>
                <w:szCs w:val="16"/>
              </w:rPr>
            </w:pPr>
            <w:r w:rsidRPr="00BF5CFF">
              <w:rPr>
                <w:sz w:val="16"/>
                <w:szCs w:val="16"/>
              </w:rPr>
              <w:t xml:space="preserve">Радиус обслуживания для сельских населенных пунктов – </w:t>
            </w:r>
            <w:smartTag w:uri="urn:schemas-microsoft-com:office:smarttags" w:element="metricconverter">
              <w:smartTagPr>
                <w:attr w:name="ProductID" w:val="500 м"/>
              </w:smartTagPr>
              <w:r w:rsidRPr="00BF5CFF">
                <w:rPr>
                  <w:sz w:val="16"/>
                  <w:szCs w:val="16"/>
                </w:rPr>
                <w:t>500 м</w:t>
              </w:r>
            </w:smartTag>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color w:val="000000"/>
                <w:sz w:val="16"/>
                <w:szCs w:val="16"/>
              </w:rPr>
              <w:t>Предприятия торговли, общественного питания и бытового обслуживания</w:t>
            </w:r>
          </w:p>
        </w:tc>
        <w:tc>
          <w:tcPr>
            <w:tcW w:w="1522" w:type="dxa"/>
          </w:tcPr>
          <w:p w:rsidR="00266D8E" w:rsidRPr="00BF5CFF" w:rsidRDefault="00266D8E" w:rsidP="00BF5CFF">
            <w:pPr>
              <w:spacing w:line="276" w:lineRule="auto"/>
              <w:rPr>
                <w:sz w:val="16"/>
                <w:szCs w:val="16"/>
              </w:rPr>
            </w:pPr>
            <w:r w:rsidRPr="00BF5CFF">
              <w:rPr>
                <w:sz w:val="16"/>
                <w:szCs w:val="16"/>
              </w:rPr>
              <w:t>500</w:t>
            </w:r>
          </w:p>
        </w:tc>
        <w:tc>
          <w:tcPr>
            <w:tcW w:w="1793" w:type="dxa"/>
          </w:tcPr>
          <w:p w:rsidR="00266D8E" w:rsidRPr="00BF5CFF" w:rsidRDefault="00266D8E" w:rsidP="00BF5CFF">
            <w:pPr>
              <w:spacing w:line="276" w:lineRule="auto"/>
              <w:rPr>
                <w:sz w:val="16"/>
                <w:szCs w:val="16"/>
              </w:rPr>
            </w:pPr>
            <w:r w:rsidRPr="00BF5CFF">
              <w:rPr>
                <w:sz w:val="16"/>
                <w:szCs w:val="16"/>
              </w:rPr>
              <w:t>800</w:t>
            </w:r>
          </w:p>
        </w:tc>
        <w:tc>
          <w:tcPr>
            <w:tcW w:w="4076" w:type="dxa"/>
          </w:tcPr>
          <w:p w:rsidR="00266D8E" w:rsidRPr="00BF5CFF" w:rsidRDefault="00266D8E" w:rsidP="00BF5CFF">
            <w:pPr>
              <w:spacing w:line="276" w:lineRule="auto"/>
              <w:jc w:val="both"/>
              <w:rPr>
                <w:sz w:val="16"/>
                <w:szCs w:val="16"/>
              </w:rPr>
            </w:pPr>
            <w:r w:rsidRPr="00BF5CFF">
              <w:rPr>
                <w:sz w:val="16"/>
                <w:szCs w:val="16"/>
              </w:rPr>
              <w:t xml:space="preserve">Указанный радиус обслуживания не распространяется на специализированные учреждения. </w:t>
            </w:r>
          </w:p>
          <w:p w:rsidR="00266D8E" w:rsidRPr="00BF5CFF" w:rsidRDefault="00266D8E" w:rsidP="00BF5CFF">
            <w:pPr>
              <w:spacing w:line="276" w:lineRule="auto"/>
              <w:jc w:val="both"/>
              <w:rPr>
                <w:sz w:val="16"/>
                <w:szCs w:val="16"/>
              </w:rPr>
            </w:pPr>
            <w:r w:rsidRPr="00BF5CFF">
              <w:rPr>
                <w:sz w:val="16"/>
                <w:szCs w:val="16"/>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 xml:space="preserve">Учреждения торговли и бытового обслуживания населения для сельских населенных пунктов или их групп следует размещать из расчета обеспечения </w:t>
            </w:r>
            <w:r w:rsidRPr="00BF5CFF">
              <w:rPr>
                <w:sz w:val="16"/>
                <w:szCs w:val="16"/>
              </w:rPr>
              <w:lastRenderedPageBreak/>
              <w:t xml:space="preserve">жителей каждого поселения услугами первой необходимости в пределах пешеходной доступности не более 30-минут. Максимальный радиус обслуживания для сельских населенных пунктов – </w:t>
            </w:r>
            <w:smartTag w:uri="urn:schemas-microsoft-com:office:smarttags" w:element="metricconverter">
              <w:smartTagPr>
                <w:attr w:name="ProductID" w:val="2000 м"/>
              </w:smartTagPr>
              <w:r w:rsidRPr="00BF5CFF">
                <w:rPr>
                  <w:sz w:val="16"/>
                  <w:szCs w:val="16"/>
                </w:rPr>
                <w:t>2000 м</w:t>
              </w:r>
            </w:smartTag>
            <w:r w:rsidRPr="00BF5CFF">
              <w:rPr>
                <w:sz w:val="16"/>
                <w:szCs w:val="16"/>
              </w:rPr>
              <w:t>.</w:t>
            </w:r>
          </w:p>
          <w:p w:rsidR="00266D8E" w:rsidRPr="00BF5CFF" w:rsidRDefault="00266D8E" w:rsidP="00BF5CFF">
            <w:pPr>
              <w:spacing w:line="276" w:lineRule="auto"/>
              <w:rPr>
                <w:sz w:val="16"/>
                <w:szCs w:val="16"/>
              </w:rPr>
            </w:pP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lastRenderedPageBreak/>
              <w:t>Пожарное депо</w:t>
            </w:r>
          </w:p>
        </w:tc>
        <w:tc>
          <w:tcPr>
            <w:tcW w:w="3315" w:type="dxa"/>
            <w:gridSpan w:val="2"/>
          </w:tcPr>
          <w:p w:rsidR="00266D8E" w:rsidRPr="00BF5CFF" w:rsidRDefault="00266D8E" w:rsidP="00BF5CFF">
            <w:pPr>
              <w:spacing w:line="276" w:lineRule="auto"/>
              <w:rPr>
                <w:sz w:val="16"/>
                <w:szCs w:val="16"/>
              </w:rPr>
            </w:pPr>
            <w:r w:rsidRPr="00BF5CFF">
              <w:rPr>
                <w:sz w:val="16"/>
                <w:szCs w:val="16"/>
              </w:rPr>
              <w:t>3000</w:t>
            </w:r>
          </w:p>
        </w:tc>
        <w:tc>
          <w:tcPr>
            <w:tcW w:w="4076" w:type="dxa"/>
          </w:tcPr>
          <w:p w:rsidR="00266D8E" w:rsidRPr="00BF5CFF" w:rsidRDefault="00266D8E" w:rsidP="00BF5CFF">
            <w:pPr>
              <w:spacing w:line="276" w:lineRule="auto"/>
              <w:rPr>
                <w:sz w:val="16"/>
                <w:szCs w:val="16"/>
              </w:rPr>
            </w:pPr>
            <w:r w:rsidRPr="00BF5CFF">
              <w:rPr>
                <w:sz w:val="16"/>
                <w:szCs w:val="16"/>
              </w:rPr>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Расстояния от стен зданий учреждений до красной линии следует принимать не менее: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9"/>
        <w:gridCol w:w="5172"/>
      </w:tblGrid>
      <w:tr w:rsidR="00266D8E" w:rsidRPr="00BF5CFF" w:rsidTr="00BF5CFF">
        <w:trPr>
          <w:jc w:val="center"/>
        </w:trPr>
        <w:tc>
          <w:tcPr>
            <w:tcW w:w="4503" w:type="dxa"/>
          </w:tcPr>
          <w:p w:rsidR="00266D8E" w:rsidRPr="00BF5CFF" w:rsidRDefault="00266D8E" w:rsidP="00BF5CFF">
            <w:pPr>
              <w:spacing w:line="276" w:lineRule="auto"/>
              <w:jc w:val="both"/>
              <w:rPr>
                <w:sz w:val="20"/>
                <w:szCs w:val="20"/>
              </w:rPr>
            </w:pPr>
            <w:r w:rsidRPr="00BF5CFF">
              <w:rPr>
                <w:sz w:val="20"/>
                <w:szCs w:val="20"/>
              </w:rPr>
              <w:t>Наименование учреждения</w:t>
            </w:r>
          </w:p>
        </w:tc>
        <w:tc>
          <w:tcPr>
            <w:tcW w:w="5351" w:type="dxa"/>
          </w:tcPr>
          <w:p w:rsidR="00266D8E" w:rsidRPr="00BF5CFF" w:rsidRDefault="00266D8E" w:rsidP="00BF5CFF">
            <w:pPr>
              <w:spacing w:line="276" w:lineRule="auto"/>
              <w:jc w:val="both"/>
              <w:rPr>
                <w:sz w:val="20"/>
                <w:szCs w:val="20"/>
              </w:rPr>
            </w:pPr>
            <w:r w:rsidRPr="00BF5CFF">
              <w:rPr>
                <w:sz w:val="20"/>
                <w:szCs w:val="20"/>
              </w:rPr>
              <w:t xml:space="preserve">Расстояние от стен зданий до красной линии, </w:t>
            </w:r>
            <w:proofErr w:type="gramStart"/>
            <w:r w:rsidRPr="00BF5CFF">
              <w:rPr>
                <w:sz w:val="20"/>
                <w:szCs w:val="20"/>
              </w:rPr>
              <w:t>м</w:t>
            </w:r>
            <w:proofErr w:type="gramEnd"/>
          </w:p>
        </w:tc>
      </w:tr>
      <w:tr w:rsidR="00266D8E" w:rsidRPr="00BF5CFF" w:rsidTr="00BF5CFF">
        <w:trPr>
          <w:jc w:val="center"/>
        </w:trPr>
        <w:tc>
          <w:tcPr>
            <w:tcW w:w="4503" w:type="dxa"/>
          </w:tcPr>
          <w:p w:rsidR="00266D8E" w:rsidRPr="00BF5CFF" w:rsidRDefault="00266D8E" w:rsidP="00BF5CFF">
            <w:pPr>
              <w:spacing w:line="276" w:lineRule="auto"/>
              <w:jc w:val="both"/>
              <w:rPr>
                <w:sz w:val="20"/>
                <w:szCs w:val="20"/>
              </w:rPr>
            </w:pPr>
            <w:r w:rsidRPr="00BF5CFF">
              <w:rPr>
                <w:sz w:val="20"/>
                <w:szCs w:val="20"/>
              </w:rPr>
              <w:t>Детские дошкольные учреждения, общеобразовательные школы</w:t>
            </w:r>
          </w:p>
        </w:tc>
        <w:tc>
          <w:tcPr>
            <w:tcW w:w="5351" w:type="dxa"/>
          </w:tcPr>
          <w:p w:rsidR="00266D8E" w:rsidRPr="00BF5CFF" w:rsidRDefault="00266D8E" w:rsidP="00BF5CFF">
            <w:pPr>
              <w:spacing w:line="276" w:lineRule="auto"/>
              <w:rPr>
                <w:sz w:val="20"/>
                <w:szCs w:val="20"/>
              </w:rPr>
            </w:pPr>
            <w:r w:rsidRPr="00BF5CFF">
              <w:rPr>
                <w:sz w:val="20"/>
                <w:szCs w:val="20"/>
              </w:rPr>
              <w:t xml:space="preserve">городские населенные пункты – 25, </w:t>
            </w:r>
          </w:p>
          <w:p w:rsidR="00266D8E" w:rsidRPr="00BF5CFF" w:rsidRDefault="00266D8E" w:rsidP="00BF5CFF">
            <w:pPr>
              <w:spacing w:line="276" w:lineRule="auto"/>
              <w:rPr>
                <w:sz w:val="20"/>
                <w:szCs w:val="20"/>
              </w:rPr>
            </w:pPr>
            <w:r w:rsidRPr="00BF5CFF">
              <w:rPr>
                <w:sz w:val="20"/>
                <w:szCs w:val="20"/>
              </w:rPr>
              <w:t>сельские населенные пункты - 10</w:t>
            </w:r>
          </w:p>
        </w:tc>
      </w:tr>
      <w:tr w:rsidR="00266D8E" w:rsidRPr="00BF5CFF" w:rsidTr="00BF5CFF">
        <w:trPr>
          <w:jc w:val="center"/>
        </w:trPr>
        <w:tc>
          <w:tcPr>
            <w:tcW w:w="4503" w:type="dxa"/>
          </w:tcPr>
          <w:p w:rsidR="00266D8E" w:rsidRPr="00BF5CFF" w:rsidRDefault="00266D8E" w:rsidP="00BF5CFF">
            <w:pPr>
              <w:spacing w:line="276" w:lineRule="auto"/>
              <w:jc w:val="both"/>
              <w:rPr>
                <w:sz w:val="20"/>
                <w:szCs w:val="20"/>
              </w:rPr>
            </w:pPr>
            <w:r w:rsidRPr="00BF5CFF">
              <w:rPr>
                <w:sz w:val="20"/>
                <w:szCs w:val="20"/>
              </w:rPr>
              <w:t>Поликлиники</w:t>
            </w:r>
          </w:p>
        </w:tc>
        <w:tc>
          <w:tcPr>
            <w:tcW w:w="5351" w:type="dxa"/>
          </w:tcPr>
          <w:p w:rsidR="00266D8E" w:rsidRPr="00BF5CFF" w:rsidRDefault="00266D8E" w:rsidP="00BF5CFF">
            <w:pPr>
              <w:spacing w:line="276" w:lineRule="auto"/>
              <w:jc w:val="center"/>
              <w:rPr>
                <w:sz w:val="20"/>
                <w:szCs w:val="20"/>
              </w:rPr>
            </w:pPr>
            <w:r w:rsidRPr="00BF5CFF">
              <w:rPr>
                <w:sz w:val="20"/>
                <w:szCs w:val="20"/>
              </w:rPr>
              <w:t>30</w:t>
            </w:r>
          </w:p>
        </w:tc>
      </w:tr>
      <w:tr w:rsidR="00266D8E" w:rsidRPr="00BF5CFF" w:rsidTr="00BF5CFF">
        <w:trPr>
          <w:jc w:val="center"/>
        </w:trPr>
        <w:tc>
          <w:tcPr>
            <w:tcW w:w="4503" w:type="dxa"/>
          </w:tcPr>
          <w:p w:rsidR="00266D8E" w:rsidRPr="00BF5CFF" w:rsidRDefault="00266D8E" w:rsidP="00BF5CFF">
            <w:pPr>
              <w:spacing w:line="276" w:lineRule="auto"/>
              <w:jc w:val="both"/>
              <w:rPr>
                <w:sz w:val="20"/>
                <w:szCs w:val="20"/>
              </w:rPr>
            </w:pPr>
            <w:r w:rsidRPr="00BF5CFF">
              <w:rPr>
                <w:sz w:val="20"/>
                <w:szCs w:val="20"/>
              </w:rPr>
              <w:t>Больничные корпуса</w:t>
            </w:r>
          </w:p>
        </w:tc>
        <w:tc>
          <w:tcPr>
            <w:tcW w:w="5351" w:type="dxa"/>
          </w:tcPr>
          <w:p w:rsidR="00266D8E" w:rsidRPr="00BF5CFF" w:rsidRDefault="00266D8E" w:rsidP="00BF5CFF">
            <w:pPr>
              <w:spacing w:line="276" w:lineRule="auto"/>
              <w:jc w:val="center"/>
              <w:rPr>
                <w:sz w:val="20"/>
                <w:szCs w:val="20"/>
              </w:rPr>
            </w:pPr>
            <w:r w:rsidRPr="00BF5CFF">
              <w:rPr>
                <w:sz w:val="20"/>
                <w:szCs w:val="20"/>
              </w:rPr>
              <w:t>15</w:t>
            </w: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100 м"/>
        </w:smartTagPr>
        <w:r w:rsidRPr="00BF5CFF">
          <w:t>100 м</w:t>
        </w:r>
      </w:smartTag>
      <w:r w:rsidRPr="00BF5CFF">
        <w:t>.</w:t>
      </w: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r w:rsidRPr="00BF5CFF">
        <w:t>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 следует принимать не менее:</w:t>
      </w:r>
    </w:p>
    <w:tbl>
      <w:tblPr>
        <w:tblW w:w="9653" w:type="dxa"/>
        <w:tblInd w:w="-5" w:type="dxa"/>
        <w:tblLayout w:type="fixed"/>
        <w:tblLook w:val="0000"/>
      </w:tblPr>
      <w:tblGrid>
        <w:gridCol w:w="3713"/>
        <w:gridCol w:w="1440"/>
        <w:gridCol w:w="2700"/>
        <w:gridCol w:w="1800"/>
      </w:tblGrid>
      <w:tr w:rsidR="00266D8E" w:rsidRPr="00BF5CFF" w:rsidTr="00BF5CFF">
        <w:trPr>
          <w:cantSplit/>
          <w:trHeight w:hRule="exact" w:val="472"/>
        </w:trPr>
        <w:tc>
          <w:tcPr>
            <w:tcW w:w="3713"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Здания (земельные участки) </w:t>
            </w:r>
          </w:p>
        </w:tc>
        <w:tc>
          <w:tcPr>
            <w:tcW w:w="5940" w:type="dxa"/>
            <w:gridSpan w:val="3"/>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от зданий (границ участков) предприятий жилищно-коммунального хозяйства, </w:t>
            </w:r>
            <w:proofErr w:type="gramStart"/>
            <w:r w:rsidRPr="00BF5CFF">
              <w:rPr>
                <w:sz w:val="20"/>
                <w:szCs w:val="20"/>
              </w:rPr>
              <w:t>м</w:t>
            </w:r>
            <w:proofErr w:type="gramEnd"/>
          </w:p>
        </w:tc>
      </w:tr>
      <w:tr w:rsidR="00266D8E" w:rsidRPr="00BF5CFF" w:rsidTr="00BF5CFF">
        <w:trPr>
          <w:cantSplit/>
        </w:trPr>
        <w:tc>
          <w:tcPr>
            <w:tcW w:w="3713"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rPr>
                <w:sz w:val="20"/>
                <w:szCs w:val="20"/>
              </w:rPr>
            </w:pP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До стен жилых домов</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До зданий общеобразовательных школ, детских дошкольных и учреждений здравоохранения</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До водозаборных сооружений</w:t>
            </w:r>
          </w:p>
        </w:tc>
      </w:tr>
      <w:tr w:rsidR="00266D8E" w:rsidRPr="00BF5CFF" w:rsidTr="00BF5CFF">
        <w:tc>
          <w:tcPr>
            <w:tcW w:w="37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Приемные пункты вторичного сырья</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i/>
                <w:color w:val="FF0000"/>
                <w:sz w:val="20"/>
                <w:szCs w:val="20"/>
              </w:rPr>
            </w:pPr>
          </w:p>
        </w:tc>
      </w:tr>
      <w:tr w:rsidR="00266D8E" w:rsidRPr="00BF5CFF" w:rsidTr="00BF5CFF">
        <w:trPr>
          <w:cantSplit/>
          <w:trHeight w:hRule="exact" w:val="703"/>
        </w:trPr>
        <w:tc>
          <w:tcPr>
            <w:tcW w:w="37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BF5CFF">
                <w:rPr>
                  <w:sz w:val="20"/>
                  <w:szCs w:val="20"/>
                </w:rPr>
                <w:t>40 га</w:t>
              </w:r>
            </w:smartTag>
            <w:r w:rsidRPr="00BF5CFF">
              <w:rPr>
                <w:sz w:val="20"/>
                <w:szCs w:val="20"/>
              </w:rPr>
              <w:t>)</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500</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Не менее 1000</w:t>
            </w:r>
          </w:p>
          <w:p w:rsidR="00266D8E" w:rsidRPr="00BF5CFF" w:rsidRDefault="00266D8E" w:rsidP="00BF5CFF">
            <w:pPr>
              <w:spacing w:line="276" w:lineRule="auto"/>
              <w:ind w:right="-104"/>
              <w:rPr>
                <w:sz w:val="20"/>
                <w:szCs w:val="20"/>
              </w:rPr>
            </w:pPr>
            <w:r w:rsidRPr="00BF5CFF">
              <w:rPr>
                <w:sz w:val="20"/>
                <w:szCs w:val="20"/>
              </w:rPr>
              <w:t xml:space="preserve"> (по расчетам поясов санитарной охраны источника водоснабжения и времени фильтрации)</w:t>
            </w:r>
          </w:p>
        </w:tc>
      </w:tr>
      <w:tr w:rsidR="00266D8E" w:rsidRPr="00BF5CFF" w:rsidTr="00BF5CFF">
        <w:trPr>
          <w:cantSplit/>
          <w:trHeight w:hRule="exact" w:val="923"/>
        </w:trPr>
        <w:tc>
          <w:tcPr>
            <w:tcW w:w="3713" w:type="dxa"/>
            <w:tcBorders>
              <w:top w:val="single" w:sz="4" w:space="0" w:color="000000"/>
              <w:left w:val="single" w:sz="4" w:space="0" w:color="000000"/>
              <w:bottom w:val="single" w:sz="4" w:space="0" w:color="000000"/>
            </w:tcBorders>
          </w:tcPr>
          <w:p w:rsidR="00266D8E" w:rsidRPr="00BF5CFF" w:rsidRDefault="00266D8E" w:rsidP="00BF5CFF">
            <w:pPr>
              <w:spacing w:line="276" w:lineRule="auto"/>
              <w:rPr>
                <w:sz w:val="20"/>
                <w:szCs w:val="20"/>
              </w:rPr>
            </w:pPr>
            <w:r w:rsidRPr="00BF5CFF">
              <w:rPr>
                <w:sz w:val="20"/>
                <w:szCs w:val="20"/>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BF5CFF">
                <w:rPr>
                  <w:sz w:val="20"/>
                  <w:szCs w:val="20"/>
                </w:rPr>
                <w:t>20 га</w:t>
              </w:r>
            </w:smartTag>
            <w:r w:rsidRPr="00BF5CFF">
              <w:rPr>
                <w:sz w:val="20"/>
                <w:szCs w:val="20"/>
              </w:rPr>
              <w:t>)</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300</w:t>
            </w: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pacing w:line="276" w:lineRule="auto"/>
              <w:rPr>
                <w:sz w:val="20"/>
                <w:szCs w:val="20"/>
              </w:rPr>
            </w:pPr>
          </w:p>
        </w:tc>
      </w:tr>
      <w:tr w:rsidR="00266D8E" w:rsidRPr="00BF5CFF" w:rsidTr="00BF5CFF">
        <w:tc>
          <w:tcPr>
            <w:tcW w:w="3713" w:type="dxa"/>
            <w:tcBorders>
              <w:top w:val="single" w:sz="4" w:space="0" w:color="000000"/>
              <w:left w:val="single" w:sz="4" w:space="0" w:color="000000"/>
              <w:bottom w:val="single" w:sz="4" w:space="0" w:color="000000"/>
            </w:tcBorders>
          </w:tcPr>
          <w:p w:rsidR="00266D8E" w:rsidRPr="00BF5CFF" w:rsidRDefault="00266D8E" w:rsidP="00BF5CFF">
            <w:pPr>
              <w:spacing w:line="276" w:lineRule="auto"/>
              <w:rPr>
                <w:sz w:val="20"/>
                <w:szCs w:val="20"/>
              </w:rPr>
            </w:pPr>
            <w:r w:rsidRPr="00BF5CFF">
              <w:rPr>
                <w:sz w:val="20"/>
                <w:szCs w:val="20"/>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BF5CFF">
                <w:rPr>
                  <w:sz w:val="20"/>
                  <w:szCs w:val="20"/>
                </w:rPr>
                <w:t>10 га</w:t>
              </w:r>
            </w:smartTag>
            <w:r w:rsidRPr="00BF5CFF">
              <w:rPr>
                <w:sz w:val="20"/>
                <w:szCs w:val="20"/>
              </w:rPr>
              <w:t>)</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p>
        </w:tc>
      </w:tr>
      <w:tr w:rsidR="00266D8E" w:rsidRPr="00BF5CFF" w:rsidTr="00BF5CFF">
        <w:tc>
          <w:tcPr>
            <w:tcW w:w="3713" w:type="dxa"/>
            <w:tcBorders>
              <w:top w:val="single" w:sz="4" w:space="0" w:color="000000"/>
              <w:left w:val="single" w:sz="4" w:space="0" w:color="000000"/>
              <w:bottom w:val="single" w:sz="4" w:space="0" w:color="000000"/>
            </w:tcBorders>
          </w:tcPr>
          <w:p w:rsidR="00266D8E" w:rsidRPr="00BF5CFF" w:rsidRDefault="00266D8E" w:rsidP="00BF5CFF">
            <w:pPr>
              <w:spacing w:line="276" w:lineRule="auto"/>
              <w:rPr>
                <w:sz w:val="20"/>
                <w:szCs w:val="20"/>
              </w:rPr>
            </w:pPr>
            <w:r w:rsidRPr="00BF5CFF">
              <w:rPr>
                <w:sz w:val="20"/>
                <w:szCs w:val="20"/>
              </w:rPr>
              <w:t>Закрытые кладбища и мемориальные комплексы, кладбища с погребением после кремации, колумбарии</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jc w:val="center"/>
              <w:rPr>
                <w:sz w:val="20"/>
                <w:szCs w:val="20"/>
              </w:rPr>
            </w:pPr>
            <w:r w:rsidRPr="00BF5CFF">
              <w:rPr>
                <w:sz w:val="20"/>
                <w:szCs w:val="20"/>
              </w:rPr>
              <w:t>50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jc w:val="center"/>
              <w:rPr>
                <w:sz w:val="20"/>
                <w:szCs w:val="20"/>
              </w:rPr>
            </w:pPr>
            <w:r w:rsidRPr="00BF5CFF">
              <w:rPr>
                <w:sz w:val="20"/>
                <w:szCs w:val="20"/>
              </w:rPr>
              <w:t>50</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p>
        </w:tc>
      </w:tr>
    </w:tbl>
    <w:p w:rsidR="00266D8E" w:rsidRPr="00BF5CFF" w:rsidRDefault="00266D8E" w:rsidP="00266D8E">
      <w:pPr>
        <w:spacing w:line="276" w:lineRule="auto"/>
        <w:jc w:val="both"/>
        <w:rPr>
          <w:i/>
          <w:sz w:val="16"/>
          <w:szCs w:val="16"/>
          <w:u w:val="single"/>
        </w:rPr>
      </w:pPr>
      <w:r w:rsidRPr="00BF5CFF">
        <w:rPr>
          <w:i/>
          <w:sz w:val="16"/>
          <w:szCs w:val="16"/>
          <w:u w:val="single"/>
        </w:rPr>
        <w:t xml:space="preserve">Примечания: </w:t>
      </w:r>
    </w:p>
    <w:p w:rsidR="00266D8E" w:rsidRPr="00BF5CFF" w:rsidRDefault="00266D8E" w:rsidP="00266D8E">
      <w:pPr>
        <w:spacing w:line="276" w:lineRule="auto"/>
        <w:jc w:val="both"/>
        <w:rPr>
          <w:i/>
          <w:spacing w:val="-10"/>
          <w:sz w:val="16"/>
          <w:szCs w:val="16"/>
        </w:rPr>
      </w:pPr>
      <w:r w:rsidRPr="00BF5CFF">
        <w:rPr>
          <w:i/>
          <w:spacing w:val="-10"/>
          <w:sz w:val="16"/>
          <w:szCs w:val="16"/>
        </w:rPr>
        <w:t xml:space="preserve">1. В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BF5CFF">
          <w:rPr>
            <w:i/>
            <w:spacing w:val="-10"/>
            <w:sz w:val="16"/>
            <w:szCs w:val="16"/>
          </w:rPr>
          <w:t>100 м</w:t>
        </w:r>
      </w:smartTag>
      <w:r w:rsidRPr="00BF5CFF">
        <w:rPr>
          <w:i/>
          <w:spacing w:val="-10"/>
          <w:sz w:val="16"/>
          <w:szCs w:val="16"/>
        </w:rPr>
        <w:t xml:space="preserve">. </w:t>
      </w:r>
    </w:p>
    <w:p w:rsidR="00266D8E" w:rsidRPr="00BF5CFF" w:rsidRDefault="00266D8E" w:rsidP="00266D8E">
      <w:pPr>
        <w:spacing w:line="276" w:lineRule="auto"/>
        <w:jc w:val="both"/>
        <w:rPr>
          <w:i/>
          <w:spacing w:val="-10"/>
          <w:sz w:val="16"/>
          <w:szCs w:val="16"/>
        </w:rPr>
      </w:pPr>
      <w:r w:rsidRPr="00BF5CFF">
        <w:rPr>
          <w:i/>
          <w:sz w:val="16"/>
          <w:szCs w:val="16"/>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66D8E" w:rsidRPr="00BF5CFF" w:rsidRDefault="00266D8E" w:rsidP="00266D8E">
      <w:pPr>
        <w:spacing w:line="276" w:lineRule="auto"/>
        <w:rPr>
          <w:b/>
          <w:u w:val="single"/>
        </w:rPr>
      </w:pPr>
    </w:p>
    <w:p w:rsidR="00266D8E" w:rsidRPr="00BF5CFF" w:rsidRDefault="00266D8E" w:rsidP="00266D8E">
      <w:pPr>
        <w:spacing w:line="276" w:lineRule="auto"/>
        <w:rPr>
          <w:b/>
          <w:u w:val="single"/>
        </w:rPr>
      </w:pPr>
      <w:r w:rsidRPr="00BF5CFF">
        <w:rPr>
          <w:b/>
          <w:u w:val="single"/>
        </w:rPr>
        <w:lastRenderedPageBreak/>
        <w:t>3.3.Расчетные показатели, устанавливаемые для объектов местного значения в области рекреации</w:t>
      </w:r>
    </w:p>
    <w:p w:rsidR="00266D8E" w:rsidRPr="00BF5CFF" w:rsidRDefault="00266D8E" w:rsidP="00BF5CFF">
      <w:pPr>
        <w:pStyle w:val="S0"/>
      </w:pPr>
      <w:r w:rsidRPr="00BF5CFF">
        <w:t>Рекреационные зоны предназначены для организации массового отдыха населения в зеленом окружении и создания благоприятной среды в пределах застройки.</w:t>
      </w:r>
    </w:p>
    <w:p w:rsidR="00266D8E" w:rsidRPr="00BF5CFF" w:rsidRDefault="00266D8E" w:rsidP="00BF5CFF">
      <w:pPr>
        <w:pStyle w:val="S0"/>
      </w:pPr>
      <w:r w:rsidRPr="00BF5CFF">
        <w:t>Система рекреаций и озеленения должна строиться как единая взаимоувязанная система зеленых насаждений, формирующая экологический каркас в увязке с системой рекреационных комплексов, а также охраняемых или используемых в особом режиме территорий, представляющих собой экологический каркас.</w:t>
      </w:r>
    </w:p>
    <w:p w:rsidR="00266D8E" w:rsidRPr="00BF5CFF" w:rsidRDefault="00266D8E" w:rsidP="00BF5CFF">
      <w:pPr>
        <w:pStyle w:val="S0"/>
      </w:pPr>
      <w:r w:rsidRPr="00BF5CFF">
        <w:t>Учитывая природные особенности, озелененные территории общего пользования должны быть, благоустроены и оборудованы малыми архитектурными формами – беседками, навесами, площадками для игр детей и отдыха взрослого населения, павильонами для ожидания автотранспорта.</w:t>
      </w:r>
    </w:p>
    <w:p w:rsidR="00266D8E" w:rsidRPr="00BF5CFF" w:rsidRDefault="00266D8E" w:rsidP="00266D8E">
      <w:pPr>
        <w:spacing w:line="276" w:lineRule="auto"/>
        <w:jc w:val="center"/>
        <w:rPr>
          <w:b/>
        </w:rPr>
      </w:pPr>
      <w:r w:rsidRPr="00BF5CFF">
        <w:rPr>
          <w:b/>
        </w:rPr>
        <w:t>Основные нормативные показатели в области рекреации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4"/>
        <w:gridCol w:w="1375"/>
        <w:gridCol w:w="1590"/>
        <w:gridCol w:w="3172"/>
      </w:tblGrid>
      <w:tr w:rsidR="00266D8E" w:rsidRPr="00BF5CFF" w:rsidTr="00BF5CFF">
        <w:tc>
          <w:tcPr>
            <w:tcW w:w="3579" w:type="dxa"/>
          </w:tcPr>
          <w:p w:rsidR="00266D8E" w:rsidRPr="00BF5CFF" w:rsidRDefault="00266D8E" w:rsidP="00BF5CFF">
            <w:pPr>
              <w:spacing w:line="276" w:lineRule="auto"/>
              <w:jc w:val="center"/>
              <w:rPr>
                <w:sz w:val="20"/>
                <w:szCs w:val="20"/>
              </w:rPr>
            </w:pPr>
            <w:r w:rsidRPr="00BF5CFF">
              <w:rPr>
                <w:sz w:val="20"/>
                <w:szCs w:val="20"/>
              </w:rPr>
              <w:t>Наименование показателя</w:t>
            </w:r>
          </w:p>
        </w:tc>
        <w:tc>
          <w:tcPr>
            <w:tcW w:w="1385" w:type="dxa"/>
          </w:tcPr>
          <w:p w:rsidR="00266D8E" w:rsidRPr="00BF5CFF" w:rsidRDefault="00266D8E" w:rsidP="00BF5CFF">
            <w:pPr>
              <w:spacing w:line="276" w:lineRule="auto"/>
              <w:jc w:val="center"/>
              <w:rPr>
                <w:sz w:val="20"/>
                <w:szCs w:val="20"/>
              </w:rPr>
            </w:pPr>
            <w:r w:rsidRPr="00BF5CFF">
              <w:rPr>
                <w:sz w:val="20"/>
                <w:szCs w:val="20"/>
              </w:rPr>
              <w:t>Ед. измерения</w:t>
            </w:r>
          </w:p>
        </w:tc>
        <w:tc>
          <w:tcPr>
            <w:tcW w:w="1590" w:type="dxa"/>
          </w:tcPr>
          <w:p w:rsidR="00266D8E" w:rsidRPr="00BF5CFF" w:rsidRDefault="00266D8E" w:rsidP="00BF5CFF">
            <w:pPr>
              <w:spacing w:line="276" w:lineRule="auto"/>
              <w:jc w:val="center"/>
              <w:rPr>
                <w:sz w:val="20"/>
                <w:szCs w:val="20"/>
              </w:rPr>
            </w:pPr>
            <w:r w:rsidRPr="00BF5CFF">
              <w:rPr>
                <w:sz w:val="20"/>
                <w:szCs w:val="20"/>
              </w:rPr>
              <w:t>Нормативное значение</w:t>
            </w:r>
          </w:p>
        </w:tc>
        <w:tc>
          <w:tcPr>
            <w:tcW w:w="3300" w:type="dxa"/>
          </w:tcPr>
          <w:p w:rsidR="00266D8E" w:rsidRPr="00BF5CFF" w:rsidRDefault="00266D8E" w:rsidP="00BF5CFF">
            <w:pPr>
              <w:spacing w:line="276" w:lineRule="auto"/>
              <w:jc w:val="center"/>
              <w:rPr>
                <w:sz w:val="20"/>
                <w:szCs w:val="20"/>
              </w:rPr>
            </w:pPr>
            <w:r w:rsidRPr="00BF5CFF">
              <w:rPr>
                <w:sz w:val="20"/>
                <w:szCs w:val="20"/>
              </w:rPr>
              <w:t>Примечание</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Норма обеспеченности территории населенного пункта зелеными насаждениями общего пользования</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чел.</w:t>
            </w:r>
          </w:p>
        </w:tc>
        <w:tc>
          <w:tcPr>
            <w:tcW w:w="1590" w:type="dxa"/>
          </w:tcPr>
          <w:p w:rsidR="00266D8E" w:rsidRPr="00BF5CFF" w:rsidRDefault="00266D8E" w:rsidP="00BF5CFF">
            <w:pPr>
              <w:spacing w:line="276" w:lineRule="auto"/>
              <w:jc w:val="both"/>
              <w:rPr>
                <w:sz w:val="20"/>
                <w:szCs w:val="20"/>
              </w:rPr>
            </w:pPr>
            <w:r w:rsidRPr="00BF5CFF">
              <w:rPr>
                <w:sz w:val="20"/>
                <w:szCs w:val="20"/>
              </w:rPr>
              <w:t>для сельских населенных пунктов – 12.</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Удельный вес озелененных территорий различного назначения:</w:t>
            </w:r>
          </w:p>
        </w:tc>
        <w:tc>
          <w:tcPr>
            <w:tcW w:w="1385" w:type="dxa"/>
          </w:tcPr>
          <w:p w:rsidR="00266D8E" w:rsidRPr="00BF5CFF" w:rsidRDefault="00266D8E" w:rsidP="00BF5CFF">
            <w:pPr>
              <w:spacing w:line="276" w:lineRule="auto"/>
              <w:jc w:val="both"/>
              <w:rPr>
                <w:sz w:val="20"/>
                <w:szCs w:val="20"/>
              </w:rPr>
            </w:pPr>
          </w:p>
        </w:tc>
        <w:tc>
          <w:tcPr>
            <w:tcW w:w="1590" w:type="dxa"/>
          </w:tcPr>
          <w:p w:rsidR="00266D8E" w:rsidRPr="00BF5CFF" w:rsidRDefault="00266D8E" w:rsidP="00BF5CFF">
            <w:pPr>
              <w:spacing w:line="276" w:lineRule="auto"/>
              <w:jc w:val="both"/>
              <w:rPr>
                <w:sz w:val="20"/>
                <w:szCs w:val="20"/>
              </w:rPr>
            </w:pPr>
          </w:p>
        </w:tc>
        <w:tc>
          <w:tcPr>
            <w:tcW w:w="3300" w:type="dxa"/>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в пределах застройки населенного пункта</w:t>
            </w:r>
          </w:p>
        </w:tc>
        <w:tc>
          <w:tcPr>
            <w:tcW w:w="1385" w:type="dxa"/>
          </w:tcPr>
          <w:p w:rsidR="00266D8E" w:rsidRPr="00BF5CFF" w:rsidRDefault="00266D8E" w:rsidP="00BF5CFF">
            <w:pPr>
              <w:spacing w:line="276" w:lineRule="auto"/>
              <w:jc w:val="both"/>
              <w:rPr>
                <w:sz w:val="20"/>
                <w:szCs w:val="20"/>
              </w:rPr>
            </w:pPr>
            <w:r w:rsidRPr="00BF5CFF">
              <w:rPr>
                <w:sz w:val="20"/>
                <w:szCs w:val="20"/>
              </w:rPr>
              <w:t>%</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40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-в границах территории жилого района</w:t>
            </w:r>
          </w:p>
        </w:tc>
        <w:tc>
          <w:tcPr>
            <w:tcW w:w="1385" w:type="dxa"/>
          </w:tcPr>
          <w:p w:rsidR="00266D8E" w:rsidRPr="00BF5CFF" w:rsidRDefault="00266D8E" w:rsidP="00BF5CFF">
            <w:pPr>
              <w:spacing w:line="276" w:lineRule="auto"/>
              <w:jc w:val="both"/>
              <w:rPr>
                <w:sz w:val="20"/>
                <w:szCs w:val="20"/>
              </w:rPr>
            </w:pPr>
            <w:r w:rsidRPr="00BF5CFF">
              <w:rPr>
                <w:sz w:val="20"/>
                <w:szCs w:val="20"/>
              </w:rPr>
              <w:t>%</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25</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Минимальная площадь территорий общего пользования (парки, скверы, сады):</w:t>
            </w:r>
          </w:p>
        </w:tc>
        <w:tc>
          <w:tcPr>
            <w:tcW w:w="1385" w:type="dxa"/>
          </w:tcPr>
          <w:p w:rsidR="00266D8E" w:rsidRPr="00BF5CFF" w:rsidRDefault="00266D8E" w:rsidP="00BF5CFF">
            <w:pPr>
              <w:spacing w:line="276" w:lineRule="auto"/>
              <w:jc w:val="both"/>
              <w:rPr>
                <w:sz w:val="20"/>
                <w:szCs w:val="20"/>
              </w:rPr>
            </w:pPr>
          </w:p>
        </w:tc>
        <w:tc>
          <w:tcPr>
            <w:tcW w:w="1590" w:type="dxa"/>
          </w:tcPr>
          <w:p w:rsidR="00266D8E" w:rsidRPr="00BF5CFF" w:rsidRDefault="00266D8E" w:rsidP="00BF5CFF">
            <w:pPr>
              <w:spacing w:line="276" w:lineRule="auto"/>
              <w:jc w:val="both"/>
              <w:rPr>
                <w:sz w:val="20"/>
                <w:szCs w:val="20"/>
              </w:rPr>
            </w:pPr>
          </w:p>
        </w:tc>
        <w:tc>
          <w:tcPr>
            <w:tcW w:w="3300" w:type="dxa"/>
            <w:vMerge w:val="restart"/>
          </w:tcPr>
          <w:p w:rsidR="00266D8E" w:rsidRPr="00BF5CFF" w:rsidRDefault="00266D8E" w:rsidP="00BF5CFF">
            <w:pPr>
              <w:spacing w:line="276" w:lineRule="auto"/>
              <w:jc w:val="both"/>
              <w:rPr>
                <w:sz w:val="20"/>
                <w:szCs w:val="20"/>
              </w:rPr>
            </w:pPr>
            <w:r w:rsidRPr="00BF5CFF">
              <w:rPr>
                <w:sz w:val="20"/>
                <w:szCs w:val="20"/>
              </w:rPr>
              <w:t>В условиях реконструкции площадь территорий общего пользования может быть меньших размеров.</w:t>
            </w:r>
          </w:p>
          <w:p w:rsidR="00266D8E" w:rsidRPr="00BF5CFF" w:rsidRDefault="00266D8E" w:rsidP="00BF5CFF">
            <w:pPr>
              <w:spacing w:line="276" w:lineRule="auto"/>
              <w:jc w:val="both"/>
              <w:rPr>
                <w:sz w:val="20"/>
                <w:szCs w:val="20"/>
              </w:rPr>
            </w:pPr>
          </w:p>
          <w:p w:rsidR="00266D8E" w:rsidRPr="00BF5CFF" w:rsidRDefault="00266D8E" w:rsidP="00BF5CFF">
            <w:pPr>
              <w:spacing w:line="276" w:lineRule="auto"/>
              <w:jc w:val="both"/>
              <w:rPr>
                <w:sz w:val="20"/>
                <w:szCs w:val="20"/>
              </w:rPr>
            </w:pPr>
            <w:r w:rsidRPr="00BF5CFF">
              <w:rPr>
                <w:color w:val="000000"/>
                <w:sz w:val="20"/>
                <w:szCs w:val="20"/>
              </w:rPr>
              <w:t xml:space="preserve">Площадь общепоселкового сада в поселках и сельских населенных пунктах следует принимать не менее </w:t>
            </w:r>
            <w:smartTag w:uri="urn:schemas-microsoft-com:office:smarttags" w:element="metricconverter">
              <w:smartTagPr>
                <w:attr w:name="ProductID" w:val="2 га"/>
              </w:smartTagPr>
              <w:r w:rsidRPr="00BF5CFF">
                <w:rPr>
                  <w:color w:val="000000"/>
                  <w:sz w:val="20"/>
                  <w:szCs w:val="20"/>
                </w:rPr>
                <w:t>2 га</w:t>
              </w:r>
            </w:smartTag>
            <w:r w:rsidRPr="00BF5CFF">
              <w:rPr>
                <w:color w:val="000000"/>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парки</w:t>
            </w:r>
          </w:p>
        </w:tc>
        <w:tc>
          <w:tcPr>
            <w:tcW w:w="1385" w:type="dxa"/>
          </w:tcPr>
          <w:p w:rsidR="00266D8E" w:rsidRPr="00BF5CFF" w:rsidRDefault="00266D8E" w:rsidP="00BF5CFF">
            <w:pPr>
              <w:spacing w:line="276" w:lineRule="auto"/>
              <w:jc w:val="both"/>
              <w:rPr>
                <w:sz w:val="20"/>
                <w:szCs w:val="20"/>
              </w:rPr>
            </w:pPr>
            <w:r w:rsidRPr="00BF5CFF">
              <w:rPr>
                <w:sz w:val="20"/>
                <w:szCs w:val="20"/>
              </w:rPr>
              <w:t>га</w:t>
            </w:r>
          </w:p>
        </w:tc>
        <w:tc>
          <w:tcPr>
            <w:tcW w:w="1590" w:type="dxa"/>
          </w:tcPr>
          <w:p w:rsidR="00266D8E" w:rsidRPr="00BF5CFF" w:rsidRDefault="00266D8E" w:rsidP="00BF5CFF">
            <w:pPr>
              <w:spacing w:line="276" w:lineRule="auto"/>
              <w:jc w:val="both"/>
              <w:rPr>
                <w:sz w:val="20"/>
                <w:szCs w:val="20"/>
              </w:rPr>
            </w:pPr>
            <w:r w:rsidRPr="00BF5CFF">
              <w:rPr>
                <w:sz w:val="20"/>
                <w:szCs w:val="20"/>
              </w:rPr>
              <w:t>10,0</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скверы</w:t>
            </w:r>
          </w:p>
        </w:tc>
        <w:tc>
          <w:tcPr>
            <w:tcW w:w="1385" w:type="dxa"/>
          </w:tcPr>
          <w:p w:rsidR="00266D8E" w:rsidRPr="00BF5CFF" w:rsidRDefault="00266D8E" w:rsidP="00BF5CFF">
            <w:pPr>
              <w:spacing w:line="276" w:lineRule="auto"/>
              <w:jc w:val="both"/>
              <w:rPr>
                <w:sz w:val="20"/>
                <w:szCs w:val="20"/>
              </w:rPr>
            </w:pPr>
            <w:r w:rsidRPr="00BF5CFF">
              <w:rPr>
                <w:sz w:val="20"/>
                <w:szCs w:val="20"/>
              </w:rPr>
              <w:t>га</w:t>
            </w:r>
          </w:p>
        </w:tc>
        <w:tc>
          <w:tcPr>
            <w:tcW w:w="1590" w:type="dxa"/>
          </w:tcPr>
          <w:p w:rsidR="00266D8E" w:rsidRPr="00BF5CFF" w:rsidRDefault="00266D8E" w:rsidP="00BF5CFF">
            <w:pPr>
              <w:spacing w:line="276" w:lineRule="auto"/>
              <w:jc w:val="both"/>
              <w:rPr>
                <w:sz w:val="20"/>
                <w:szCs w:val="20"/>
              </w:rPr>
            </w:pPr>
            <w:r w:rsidRPr="00BF5CFF">
              <w:rPr>
                <w:sz w:val="20"/>
                <w:szCs w:val="20"/>
              </w:rPr>
              <w:t>0,5</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сады</w:t>
            </w:r>
          </w:p>
        </w:tc>
        <w:tc>
          <w:tcPr>
            <w:tcW w:w="1385" w:type="dxa"/>
          </w:tcPr>
          <w:p w:rsidR="00266D8E" w:rsidRPr="00BF5CFF" w:rsidRDefault="00266D8E" w:rsidP="00BF5CFF">
            <w:pPr>
              <w:spacing w:line="276" w:lineRule="auto"/>
              <w:jc w:val="both"/>
              <w:rPr>
                <w:sz w:val="20"/>
                <w:szCs w:val="20"/>
              </w:rPr>
            </w:pPr>
            <w:r w:rsidRPr="00BF5CFF">
              <w:rPr>
                <w:sz w:val="20"/>
                <w:szCs w:val="20"/>
              </w:rPr>
              <w:t>га</w:t>
            </w:r>
          </w:p>
        </w:tc>
        <w:tc>
          <w:tcPr>
            <w:tcW w:w="1590" w:type="dxa"/>
          </w:tcPr>
          <w:p w:rsidR="00266D8E" w:rsidRPr="00BF5CFF" w:rsidRDefault="00266D8E" w:rsidP="00BF5CFF">
            <w:pPr>
              <w:spacing w:line="276" w:lineRule="auto"/>
              <w:jc w:val="both"/>
              <w:rPr>
                <w:sz w:val="20"/>
                <w:szCs w:val="20"/>
              </w:rPr>
            </w:pPr>
            <w:r w:rsidRPr="00BF5CFF">
              <w:rPr>
                <w:sz w:val="20"/>
                <w:szCs w:val="20"/>
              </w:rPr>
              <w:t>3,0</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xml:space="preserve">Процент </w:t>
            </w:r>
            <w:proofErr w:type="spellStart"/>
            <w:r w:rsidRPr="00BF5CFF">
              <w:rPr>
                <w:sz w:val="20"/>
                <w:szCs w:val="20"/>
              </w:rPr>
              <w:t>озелененности</w:t>
            </w:r>
            <w:proofErr w:type="spellEnd"/>
            <w:r w:rsidRPr="00BF5CFF">
              <w:rPr>
                <w:sz w:val="20"/>
                <w:szCs w:val="20"/>
              </w:rPr>
              <w:t xml:space="preserve"> территории парков и садов</w:t>
            </w:r>
          </w:p>
        </w:tc>
        <w:tc>
          <w:tcPr>
            <w:tcW w:w="1385" w:type="dxa"/>
          </w:tcPr>
          <w:p w:rsidR="00266D8E" w:rsidRPr="00BF5CFF" w:rsidRDefault="00266D8E" w:rsidP="00BF5CFF">
            <w:pPr>
              <w:spacing w:line="276" w:lineRule="auto"/>
              <w:jc w:val="both"/>
              <w:rPr>
                <w:sz w:val="20"/>
                <w:szCs w:val="20"/>
              </w:rPr>
            </w:pPr>
            <w:r w:rsidRPr="00BF5CFF">
              <w:rPr>
                <w:sz w:val="20"/>
                <w:szCs w:val="20"/>
              </w:rPr>
              <w:t>% от общей площади парка, сада</w:t>
            </w:r>
          </w:p>
        </w:tc>
        <w:tc>
          <w:tcPr>
            <w:tcW w:w="1590" w:type="dxa"/>
          </w:tcPr>
          <w:p w:rsidR="00266D8E" w:rsidRPr="00BF5CFF" w:rsidRDefault="00266D8E" w:rsidP="00BF5CFF">
            <w:pPr>
              <w:spacing w:line="276" w:lineRule="auto"/>
              <w:jc w:val="both"/>
              <w:rPr>
                <w:sz w:val="20"/>
                <w:szCs w:val="20"/>
              </w:rPr>
            </w:pPr>
            <w:r w:rsidRPr="00BF5CFF">
              <w:rPr>
                <w:sz w:val="20"/>
                <w:szCs w:val="20"/>
              </w:rPr>
              <w:t>70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Расчетное число единовременных посетителей территорий парков</w:t>
            </w:r>
          </w:p>
        </w:tc>
        <w:tc>
          <w:tcPr>
            <w:tcW w:w="1385" w:type="dxa"/>
          </w:tcPr>
          <w:p w:rsidR="00266D8E" w:rsidRPr="00BF5CFF" w:rsidRDefault="00266D8E" w:rsidP="00BF5CFF">
            <w:pPr>
              <w:spacing w:line="276" w:lineRule="auto"/>
              <w:jc w:val="both"/>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п</w:t>
            </w:r>
            <w:proofErr w:type="gramEnd"/>
            <w:r w:rsidRPr="00BF5CFF">
              <w:rPr>
                <w:sz w:val="20"/>
                <w:szCs w:val="20"/>
              </w:rPr>
              <w:t xml:space="preserve">осетителей на </w:t>
            </w:r>
            <w:smartTag w:uri="urn:schemas-microsoft-com:office:smarttags" w:element="metricconverter">
              <w:smartTagPr>
                <w:attr w:name="ProductID" w:val="1 га"/>
              </w:smartTagPr>
              <w:r w:rsidRPr="00BF5CFF">
                <w:rPr>
                  <w:sz w:val="20"/>
                  <w:szCs w:val="20"/>
                </w:rPr>
                <w:t>1 га</w:t>
              </w:r>
            </w:smartTag>
            <w:r w:rsidRPr="00BF5CFF">
              <w:rPr>
                <w:sz w:val="20"/>
                <w:szCs w:val="20"/>
              </w:rPr>
              <w:t xml:space="preserve"> парка</w:t>
            </w:r>
          </w:p>
        </w:tc>
        <w:tc>
          <w:tcPr>
            <w:tcW w:w="1590" w:type="dxa"/>
          </w:tcPr>
          <w:p w:rsidR="00266D8E" w:rsidRPr="00BF5CFF" w:rsidRDefault="00266D8E" w:rsidP="00BF5CFF">
            <w:pPr>
              <w:spacing w:line="276" w:lineRule="auto"/>
              <w:jc w:val="both"/>
              <w:rPr>
                <w:sz w:val="20"/>
                <w:szCs w:val="20"/>
              </w:rPr>
            </w:pPr>
            <w:r w:rsidRPr="00BF5CFF">
              <w:rPr>
                <w:sz w:val="20"/>
                <w:szCs w:val="20"/>
              </w:rPr>
              <w:t>100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Размеры земельных участков автостоянок для посетителей парков (на одно место)</w:t>
            </w:r>
          </w:p>
        </w:tc>
        <w:tc>
          <w:tcPr>
            <w:tcW w:w="1385" w:type="dxa"/>
          </w:tcPr>
          <w:p w:rsidR="00266D8E" w:rsidRPr="00BF5CFF" w:rsidRDefault="00266D8E" w:rsidP="00BF5CFF">
            <w:pPr>
              <w:spacing w:line="276" w:lineRule="auto"/>
              <w:jc w:val="both"/>
              <w:rPr>
                <w:sz w:val="20"/>
                <w:szCs w:val="20"/>
              </w:rPr>
            </w:pPr>
          </w:p>
        </w:tc>
        <w:tc>
          <w:tcPr>
            <w:tcW w:w="1590" w:type="dxa"/>
          </w:tcPr>
          <w:p w:rsidR="00266D8E" w:rsidRPr="00BF5CFF" w:rsidRDefault="00266D8E" w:rsidP="00BF5CFF">
            <w:pPr>
              <w:spacing w:line="276" w:lineRule="auto"/>
              <w:jc w:val="both"/>
              <w:rPr>
                <w:sz w:val="20"/>
                <w:szCs w:val="20"/>
              </w:rPr>
            </w:pPr>
          </w:p>
        </w:tc>
        <w:tc>
          <w:tcPr>
            <w:tcW w:w="3300" w:type="dxa"/>
            <w:vMerge w:val="restart"/>
          </w:tcPr>
          <w:p w:rsidR="00266D8E" w:rsidRPr="00BF5CFF" w:rsidRDefault="00266D8E" w:rsidP="00BF5CFF">
            <w:pPr>
              <w:spacing w:line="276" w:lineRule="auto"/>
              <w:jc w:val="both"/>
              <w:rPr>
                <w:sz w:val="20"/>
                <w:szCs w:val="20"/>
              </w:rPr>
            </w:pPr>
          </w:p>
          <w:p w:rsidR="00266D8E" w:rsidRPr="00BF5CFF" w:rsidRDefault="00266D8E" w:rsidP="00BF5CFF">
            <w:pPr>
              <w:spacing w:line="276" w:lineRule="auto"/>
              <w:jc w:val="both"/>
              <w:rPr>
                <w:sz w:val="20"/>
                <w:szCs w:val="20"/>
              </w:rPr>
            </w:pPr>
          </w:p>
          <w:p w:rsidR="00266D8E" w:rsidRPr="00BF5CFF" w:rsidRDefault="00266D8E" w:rsidP="00BF5CFF">
            <w:pPr>
              <w:spacing w:line="276" w:lineRule="auto"/>
              <w:jc w:val="both"/>
              <w:rPr>
                <w:sz w:val="20"/>
                <w:szCs w:val="20"/>
              </w:rPr>
            </w:pPr>
            <w:r w:rsidRPr="00BF5CFF">
              <w:rPr>
                <w:sz w:val="20"/>
                <w:szCs w:val="20"/>
              </w:rPr>
              <w:t xml:space="preserve">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BF5CFF">
                <w:rPr>
                  <w:sz w:val="20"/>
                  <w:szCs w:val="20"/>
                </w:rPr>
                <w:t>400 м</w:t>
              </w:r>
            </w:smartTag>
            <w:r w:rsidRPr="00BF5CFF">
              <w:rPr>
                <w:sz w:val="20"/>
                <w:szCs w:val="20"/>
              </w:rPr>
              <w:t xml:space="preserve"> от входа.</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для легковых автомобилей</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p>
        </w:tc>
        <w:tc>
          <w:tcPr>
            <w:tcW w:w="1590" w:type="dxa"/>
          </w:tcPr>
          <w:p w:rsidR="00266D8E" w:rsidRPr="00BF5CFF" w:rsidRDefault="00266D8E" w:rsidP="00BF5CFF">
            <w:pPr>
              <w:spacing w:line="276" w:lineRule="auto"/>
              <w:jc w:val="both"/>
              <w:rPr>
                <w:sz w:val="20"/>
                <w:szCs w:val="20"/>
              </w:rPr>
            </w:pPr>
            <w:r w:rsidRPr="00BF5CFF">
              <w:rPr>
                <w:sz w:val="20"/>
                <w:szCs w:val="20"/>
              </w:rPr>
              <w:t>25</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автобусов</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p>
        </w:tc>
        <w:tc>
          <w:tcPr>
            <w:tcW w:w="1590" w:type="dxa"/>
          </w:tcPr>
          <w:p w:rsidR="00266D8E" w:rsidRPr="00BF5CFF" w:rsidRDefault="00266D8E" w:rsidP="00BF5CFF">
            <w:pPr>
              <w:spacing w:line="276" w:lineRule="auto"/>
              <w:jc w:val="both"/>
              <w:rPr>
                <w:sz w:val="20"/>
                <w:szCs w:val="20"/>
              </w:rPr>
            </w:pPr>
            <w:r w:rsidRPr="00BF5CFF">
              <w:rPr>
                <w:sz w:val="20"/>
                <w:szCs w:val="20"/>
              </w:rPr>
              <w:t>40</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для велосипедов</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p>
        </w:tc>
        <w:tc>
          <w:tcPr>
            <w:tcW w:w="1590" w:type="dxa"/>
          </w:tcPr>
          <w:p w:rsidR="00266D8E" w:rsidRPr="00BF5CFF" w:rsidRDefault="00266D8E" w:rsidP="00BF5CFF">
            <w:pPr>
              <w:spacing w:line="276" w:lineRule="auto"/>
              <w:jc w:val="both"/>
              <w:rPr>
                <w:sz w:val="20"/>
                <w:szCs w:val="20"/>
              </w:rPr>
            </w:pPr>
            <w:r w:rsidRPr="00BF5CFF">
              <w:rPr>
                <w:sz w:val="20"/>
                <w:szCs w:val="20"/>
              </w:rPr>
              <w:t>0,9</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pacing w:val="-2"/>
                <w:sz w:val="20"/>
                <w:szCs w:val="20"/>
              </w:rPr>
              <w:t>Площадь питомников древесных и кустарниковых растений</w:t>
            </w:r>
          </w:p>
        </w:tc>
        <w:tc>
          <w:tcPr>
            <w:tcW w:w="1385" w:type="dxa"/>
          </w:tcPr>
          <w:p w:rsidR="00266D8E" w:rsidRPr="00BF5CFF" w:rsidRDefault="00266D8E" w:rsidP="00BF5CFF">
            <w:pPr>
              <w:spacing w:line="276" w:lineRule="auto"/>
              <w:jc w:val="both"/>
              <w:rPr>
                <w:sz w:val="20"/>
                <w:szCs w:val="20"/>
              </w:rPr>
            </w:pPr>
            <w:r w:rsidRPr="00BF5CFF">
              <w:rPr>
                <w:spacing w:val="-2"/>
                <w:sz w:val="20"/>
                <w:szCs w:val="20"/>
              </w:rPr>
              <w:t>м</w:t>
            </w:r>
            <w:proofErr w:type="gramStart"/>
            <w:r w:rsidRPr="00BF5CFF">
              <w:rPr>
                <w:spacing w:val="-2"/>
                <w:sz w:val="20"/>
                <w:szCs w:val="20"/>
              </w:rPr>
              <w:t>2</w:t>
            </w:r>
            <w:proofErr w:type="gramEnd"/>
            <w:r w:rsidRPr="00BF5CFF">
              <w:rPr>
                <w:spacing w:val="-2"/>
                <w:sz w:val="20"/>
                <w:szCs w:val="20"/>
              </w:rPr>
              <w:t xml:space="preserve"> на 1 чел.</w:t>
            </w:r>
          </w:p>
        </w:tc>
        <w:tc>
          <w:tcPr>
            <w:tcW w:w="1590" w:type="dxa"/>
          </w:tcPr>
          <w:p w:rsidR="00266D8E" w:rsidRPr="00BF5CFF" w:rsidRDefault="00266D8E" w:rsidP="00BF5CFF">
            <w:pPr>
              <w:spacing w:line="276" w:lineRule="auto"/>
              <w:jc w:val="both"/>
              <w:rPr>
                <w:sz w:val="20"/>
                <w:szCs w:val="20"/>
              </w:rPr>
            </w:pPr>
            <w:r w:rsidRPr="00BF5CFF">
              <w:rPr>
                <w:sz w:val="20"/>
                <w:szCs w:val="20"/>
              </w:rPr>
              <w:t>3-5</w:t>
            </w:r>
          </w:p>
        </w:tc>
        <w:tc>
          <w:tcPr>
            <w:tcW w:w="3300" w:type="dxa"/>
          </w:tcPr>
          <w:p w:rsidR="00266D8E" w:rsidRPr="00BF5CFF" w:rsidRDefault="00266D8E" w:rsidP="00BF5CFF">
            <w:pPr>
              <w:spacing w:line="276" w:lineRule="auto"/>
              <w:jc w:val="both"/>
              <w:rPr>
                <w:sz w:val="20"/>
                <w:szCs w:val="20"/>
              </w:rPr>
            </w:pPr>
            <w:r w:rsidRPr="00BF5CFF">
              <w:rPr>
                <w:sz w:val="20"/>
                <w:szCs w:val="20"/>
              </w:rPr>
              <w:t>Площадь питомников зависит от уровня обеспеченности населения озелененными территориями общего пользования.</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Площадь цветочно-оранжерейных хозяйств</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чел.</w:t>
            </w:r>
          </w:p>
        </w:tc>
        <w:tc>
          <w:tcPr>
            <w:tcW w:w="1590" w:type="dxa"/>
          </w:tcPr>
          <w:p w:rsidR="00266D8E" w:rsidRPr="00BF5CFF" w:rsidRDefault="00266D8E" w:rsidP="00BF5CFF">
            <w:pPr>
              <w:spacing w:line="276" w:lineRule="auto"/>
              <w:jc w:val="both"/>
              <w:rPr>
                <w:sz w:val="20"/>
                <w:szCs w:val="20"/>
              </w:rPr>
            </w:pPr>
            <w:r w:rsidRPr="00BF5CFF">
              <w:rPr>
                <w:sz w:val="20"/>
                <w:szCs w:val="20"/>
              </w:rPr>
              <w:t>0,4</w:t>
            </w:r>
          </w:p>
        </w:tc>
        <w:tc>
          <w:tcPr>
            <w:tcW w:w="3300" w:type="dxa"/>
          </w:tcPr>
          <w:p w:rsidR="00266D8E" w:rsidRPr="00BF5CFF" w:rsidRDefault="00266D8E" w:rsidP="00BF5CFF">
            <w:pPr>
              <w:spacing w:line="276" w:lineRule="auto"/>
              <w:jc w:val="both"/>
              <w:rPr>
                <w:sz w:val="20"/>
                <w:szCs w:val="20"/>
              </w:rPr>
            </w:pPr>
            <w:r w:rsidRPr="00BF5CFF">
              <w:rPr>
                <w:sz w:val="20"/>
                <w:szCs w:val="20"/>
              </w:rPr>
              <w:t xml:space="preserve">Площадь оранжерейных хозяйств зависит от уровня обеспеченности населения озелененными </w:t>
            </w:r>
            <w:r w:rsidRPr="00BF5CFF">
              <w:rPr>
                <w:sz w:val="20"/>
                <w:szCs w:val="20"/>
              </w:rPr>
              <w:lastRenderedPageBreak/>
              <w:t>территориями общего пользования и уровня их благоустройства</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lastRenderedPageBreak/>
              <w:t>Расстояние общественных туалетов от мест массового скопления отдыхающих на территории парков</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50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Общественные туалеты на территории парков</w:t>
            </w:r>
          </w:p>
        </w:tc>
        <w:tc>
          <w:tcPr>
            <w:tcW w:w="1385" w:type="dxa"/>
          </w:tcPr>
          <w:p w:rsidR="00266D8E" w:rsidRPr="00BF5CFF" w:rsidRDefault="00266D8E" w:rsidP="00BF5CFF">
            <w:pPr>
              <w:spacing w:line="276" w:lineRule="auto"/>
              <w:jc w:val="both"/>
              <w:rPr>
                <w:sz w:val="20"/>
                <w:szCs w:val="20"/>
              </w:rPr>
            </w:pPr>
            <w:r w:rsidRPr="00BF5CFF">
              <w:rPr>
                <w:sz w:val="20"/>
                <w:szCs w:val="20"/>
              </w:rPr>
              <w:t>мест на 1000 посетителей</w:t>
            </w:r>
          </w:p>
        </w:tc>
        <w:tc>
          <w:tcPr>
            <w:tcW w:w="1590" w:type="dxa"/>
          </w:tcPr>
          <w:p w:rsidR="00266D8E" w:rsidRPr="00BF5CFF" w:rsidRDefault="00266D8E" w:rsidP="00BF5CFF">
            <w:pPr>
              <w:spacing w:line="276" w:lineRule="auto"/>
              <w:jc w:val="both"/>
              <w:rPr>
                <w:sz w:val="20"/>
                <w:szCs w:val="20"/>
              </w:rPr>
            </w:pPr>
            <w:r w:rsidRPr="00BF5CFF">
              <w:rPr>
                <w:sz w:val="20"/>
                <w:szCs w:val="20"/>
              </w:rPr>
              <w:t>2</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Базы отдыха, санатории</w:t>
            </w:r>
          </w:p>
        </w:tc>
        <w:tc>
          <w:tcPr>
            <w:tcW w:w="1385" w:type="dxa"/>
            <w:vAlign w:val="center"/>
          </w:tcPr>
          <w:p w:rsidR="00266D8E" w:rsidRPr="00BF5CFF" w:rsidRDefault="00266D8E" w:rsidP="00BF5CFF">
            <w:pPr>
              <w:snapToGrid w:val="0"/>
              <w:spacing w:line="276" w:lineRule="auto"/>
              <w:jc w:val="center"/>
              <w:rPr>
                <w:sz w:val="20"/>
                <w:szCs w:val="20"/>
              </w:rPr>
            </w:pPr>
            <w:r w:rsidRPr="00BF5CFF">
              <w:rPr>
                <w:sz w:val="20"/>
                <w:szCs w:val="20"/>
              </w:rPr>
              <w:t>место</w:t>
            </w:r>
          </w:p>
        </w:tc>
        <w:tc>
          <w:tcPr>
            <w:tcW w:w="1590" w:type="dxa"/>
          </w:tcPr>
          <w:p w:rsidR="00266D8E" w:rsidRPr="00BF5CFF" w:rsidRDefault="00266D8E" w:rsidP="00BF5CFF">
            <w:pPr>
              <w:snapToGrid w:val="0"/>
              <w:spacing w:line="276" w:lineRule="auto"/>
              <w:rPr>
                <w:sz w:val="20"/>
                <w:szCs w:val="20"/>
              </w:rPr>
            </w:pPr>
            <w:r w:rsidRPr="00BF5CFF">
              <w:rPr>
                <w:sz w:val="20"/>
                <w:szCs w:val="20"/>
              </w:rPr>
              <w:t xml:space="preserve">по заданию на проектирование </w:t>
            </w:r>
          </w:p>
        </w:tc>
        <w:tc>
          <w:tcPr>
            <w:tcW w:w="3300" w:type="dxa"/>
          </w:tcPr>
          <w:p w:rsidR="00266D8E" w:rsidRPr="00BF5CFF" w:rsidRDefault="00266D8E" w:rsidP="00BF5CFF">
            <w:pPr>
              <w:spacing w:line="276" w:lineRule="auto"/>
              <w:jc w:val="both"/>
              <w:rPr>
                <w:sz w:val="20"/>
                <w:szCs w:val="20"/>
              </w:rPr>
            </w:pPr>
            <w:r w:rsidRPr="00BF5CFF">
              <w:rPr>
                <w:sz w:val="20"/>
                <w:szCs w:val="20"/>
              </w:rPr>
              <w:t>Размер земельного участка: на 1 место 140-</w:t>
            </w:r>
            <w:smartTag w:uri="urn:schemas-microsoft-com:office:smarttags" w:element="metricconverter">
              <w:smartTagPr>
                <w:attr w:name="ProductID" w:val="160 м2"/>
              </w:smartTagPr>
              <w:r w:rsidRPr="00BF5CFF">
                <w:rPr>
                  <w:sz w:val="20"/>
                  <w:szCs w:val="20"/>
                </w:rPr>
                <w:t>160 м</w:t>
              </w:r>
              <w:proofErr w:type="gramStart"/>
              <w:r w:rsidRPr="00BF5CFF">
                <w:rPr>
                  <w:sz w:val="20"/>
                  <w:szCs w:val="20"/>
                </w:rPr>
                <w:t>2</w:t>
              </w:r>
            </w:smartTag>
            <w:proofErr w:type="gramEnd"/>
          </w:p>
        </w:tc>
      </w:tr>
      <w:tr w:rsidR="00266D8E" w:rsidRPr="00BF5CFF" w:rsidTr="00BF5CFF">
        <w:tc>
          <w:tcPr>
            <w:tcW w:w="3579" w:type="dxa"/>
          </w:tcPr>
          <w:p w:rsidR="00266D8E" w:rsidRPr="00BF5CFF" w:rsidRDefault="00266D8E" w:rsidP="00BF5CFF">
            <w:pPr>
              <w:snapToGrid w:val="0"/>
              <w:spacing w:line="276" w:lineRule="auto"/>
              <w:rPr>
                <w:sz w:val="20"/>
                <w:szCs w:val="20"/>
              </w:rPr>
            </w:pPr>
            <w:r w:rsidRPr="00BF5CFF">
              <w:rPr>
                <w:sz w:val="20"/>
                <w:szCs w:val="20"/>
              </w:rPr>
              <w:t xml:space="preserve">Туристские базы </w:t>
            </w:r>
          </w:p>
        </w:tc>
        <w:tc>
          <w:tcPr>
            <w:tcW w:w="1385" w:type="dxa"/>
            <w:vAlign w:val="center"/>
          </w:tcPr>
          <w:p w:rsidR="00266D8E" w:rsidRPr="00BF5CFF" w:rsidRDefault="00266D8E" w:rsidP="00BF5CFF">
            <w:pPr>
              <w:snapToGrid w:val="0"/>
              <w:spacing w:line="276" w:lineRule="auto"/>
              <w:jc w:val="center"/>
              <w:rPr>
                <w:sz w:val="20"/>
                <w:szCs w:val="20"/>
              </w:rPr>
            </w:pPr>
            <w:r w:rsidRPr="00BF5CFF">
              <w:rPr>
                <w:sz w:val="20"/>
                <w:szCs w:val="20"/>
              </w:rPr>
              <w:t>место</w:t>
            </w:r>
          </w:p>
        </w:tc>
        <w:tc>
          <w:tcPr>
            <w:tcW w:w="1590" w:type="dxa"/>
          </w:tcPr>
          <w:p w:rsidR="00266D8E" w:rsidRPr="00BF5CFF" w:rsidRDefault="00266D8E" w:rsidP="00BF5CFF">
            <w:pPr>
              <w:snapToGrid w:val="0"/>
              <w:spacing w:line="276" w:lineRule="auto"/>
              <w:rPr>
                <w:sz w:val="20"/>
                <w:szCs w:val="20"/>
              </w:rPr>
            </w:pPr>
            <w:r w:rsidRPr="00BF5CFF">
              <w:rPr>
                <w:sz w:val="20"/>
                <w:szCs w:val="20"/>
              </w:rPr>
              <w:t xml:space="preserve">по заданию на проектирование </w:t>
            </w:r>
          </w:p>
        </w:tc>
        <w:tc>
          <w:tcPr>
            <w:tcW w:w="3300" w:type="dxa"/>
          </w:tcPr>
          <w:p w:rsidR="00266D8E" w:rsidRPr="00BF5CFF" w:rsidRDefault="00266D8E" w:rsidP="00BF5CFF">
            <w:pPr>
              <w:spacing w:line="276" w:lineRule="auto"/>
              <w:jc w:val="both"/>
              <w:rPr>
                <w:sz w:val="20"/>
                <w:szCs w:val="20"/>
              </w:rPr>
            </w:pPr>
            <w:r w:rsidRPr="00BF5CFF">
              <w:rPr>
                <w:sz w:val="20"/>
                <w:szCs w:val="20"/>
              </w:rPr>
              <w:t>Размер земельного участка: на 1 место 65-</w:t>
            </w:r>
            <w:smartTag w:uri="urn:schemas-microsoft-com:office:smarttags" w:element="metricconverter">
              <w:smartTagPr>
                <w:attr w:name="ProductID" w:val="80 м2"/>
              </w:smartTagPr>
              <w:r w:rsidRPr="00BF5CFF">
                <w:rPr>
                  <w:sz w:val="20"/>
                  <w:szCs w:val="20"/>
                </w:rPr>
                <w:t>80 м</w:t>
              </w:r>
              <w:proofErr w:type="gramStart"/>
              <w:r w:rsidRPr="00BF5CFF">
                <w:rPr>
                  <w:sz w:val="20"/>
                  <w:szCs w:val="20"/>
                </w:rPr>
                <w:t>2</w:t>
              </w:r>
            </w:smartTag>
            <w:proofErr w:type="gramEnd"/>
          </w:p>
        </w:tc>
      </w:tr>
      <w:tr w:rsidR="00266D8E" w:rsidRPr="00BF5CFF" w:rsidTr="00BF5CFF">
        <w:tc>
          <w:tcPr>
            <w:tcW w:w="3579" w:type="dxa"/>
          </w:tcPr>
          <w:p w:rsidR="00266D8E" w:rsidRPr="00BF5CFF" w:rsidRDefault="00266D8E" w:rsidP="00BF5CFF">
            <w:pPr>
              <w:snapToGrid w:val="0"/>
              <w:spacing w:line="276" w:lineRule="auto"/>
              <w:rPr>
                <w:sz w:val="20"/>
                <w:szCs w:val="20"/>
              </w:rPr>
            </w:pPr>
            <w:r w:rsidRPr="00BF5CFF">
              <w:rPr>
                <w:sz w:val="20"/>
                <w:szCs w:val="20"/>
              </w:rPr>
              <w:t>Туристские базы для семей с детьми</w:t>
            </w:r>
          </w:p>
        </w:tc>
        <w:tc>
          <w:tcPr>
            <w:tcW w:w="1385" w:type="dxa"/>
            <w:vAlign w:val="center"/>
          </w:tcPr>
          <w:p w:rsidR="00266D8E" w:rsidRPr="00BF5CFF" w:rsidRDefault="00266D8E" w:rsidP="00BF5CFF">
            <w:pPr>
              <w:snapToGrid w:val="0"/>
              <w:spacing w:line="276" w:lineRule="auto"/>
              <w:jc w:val="center"/>
              <w:rPr>
                <w:sz w:val="20"/>
                <w:szCs w:val="20"/>
              </w:rPr>
            </w:pPr>
            <w:r w:rsidRPr="00BF5CFF">
              <w:rPr>
                <w:sz w:val="20"/>
                <w:szCs w:val="20"/>
              </w:rPr>
              <w:t>место</w:t>
            </w:r>
          </w:p>
        </w:tc>
        <w:tc>
          <w:tcPr>
            <w:tcW w:w="1590" w:type="dxa"/>
          </w:tcPr>
          <w:p w:rsidR="00266D8E" w:rsidRPr="00BF5CFF" w:rsidRDefault="00266D8E" w:rsidP="00BF5CFF">
            <w:pPr>
              <w:snapToGrid w:val="0"/>
              <w:spacing w:line="276" w:lineRule="auto"/>
              <w:rPr>
                <w:sz w:val="20"/>
                <w:szCs w:val="20"/>
              </w:rPr>
            </w:pPr>
            <w:r w:rsidRPr="00BF5CFF">
              <w:rPr>
                <w:sz w:val="20"/>
                <w:szCs w:val="20"/>
              </w:rPr>
              <w:t xml:space="preserve">по заданию на проектирование </w:t>
            </w:r>
          </w:p>
        </w:tc>
        <w:tc>
          <w:tcPr>
            <w:tcW w:w="3300" w:type="dxa"/>
          </w:tcPr>
          <w:p w:rsidR="00266D8E" w:rsidRPr="00BF5CFF" w:rsidRDefault="00266D8E" w:rsidP="00BF5CFF">
            <w:pPr>
              <w:spacing w:line="276" w:lineRule="auto"/>
              <w:jc w:val="both"/>
              <w:rPr>
                <w:sz w:val="20"/>
                <w:szCs w:val="20"/>
              </w:rPr>
            </w:pPr>
            <w:r w:rsidRPr="00BF5CFF">
              <w:rPr>
                <w:sz w:val="20"/>
                <w:szCs w:val="20"/>
              </w:rPr>
              <w:t>Размер земельного участка: на 1 место 95-</w:t>
            </w:r>
            <w:smartTag w:uri="urn:schemas-microsoft-com:office:smarttags" w:element="metricconverter">
              <w:smartTagPr>
                <w:attr w:name="ProductID" w:val="120 м2"/>
              </w:smartTagPr>
              <w:r w:rsidRPr="00BF5CFF">
                <w:rPr>
                  <w:sz w:val="20"/>
                  <w:szCs w:val="20"/>
                </w:rPr>
                <w:t>120 м</w:t>
              </w:r>
              <w:proofErr w:type="gramStart"/>
              <w:r w:rsidRPr="00BF5CFF">
                <w:rPr>
                  <w:sz w:val="20"/>
                  <w:szCs w:val="20"/>
                </w:rPr>
                <w:t>2</w:t>
              </w:r>
            </w:smartTag>
            <w:proofErr w:type="gramEnd"/>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Площадь территории зон массового кратковременного отдыха</w:t>
            </w:r>
          </w:p>
        </w:tc>
        <w:tc>
          <w:tcPr>
            <w:tcW w:w="1385" w:type="dxa"/>
          </w:tcPr>
          <w:p w:rsidR="00266D8E" w:rsidRPr="00BF5CFF" w:rsidRDefault="00266D8E" w:rsidP="00BF5CFF">
            <w:pPr>
              <w:spacing w:line="276" w:lineRule="auto"/>
              <w:jc w:val="both"/>
              <w:rPr>
                <w:sz w:val="20"/>
                <w:szCs w:val="20"/>
              </w:rPr>
            </w:pPr>
            <w:r w:rsidRPr="00BF5CFF">
              <w:rPr>
                <w:sz w:val="20"/>
                <w:szCs w:val="20"/>
              </w:rPr>
              <w:t>га</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50</w:t>
            </w:r>
          </w:p>
        </w:tc>
        <w:tc>
          <w:tcPr>
            <w:tcW w:w="3300" w:type="dxa"/>
          </w:tcPr>
          <w:p w:rsidR="00266D8E" w:rsidRPr="00BF5CFF" w:rsidRDefault="00266D8E" w:rsidP="00BF5CFF">
            <w:pPr>
              <w:spacing w:line="276" w:lineRule="auto"/>
              <w:jc w:val="both"/>
            </w:pPr>
            <w:r w:rsidRPr="00BF5CFF">
              <w:t xml:space="preserve"> - </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Доступность зон массового кратковременного отдыха на транспорте</w:t>
            </w:r>
          </w:p>
        </w:tc>
        <w:tc>
          <w:tcPr>
            <w:tcW w:w="1385" w:type="dxa"/>
          </w:tcPr>
          <w:p w:rsidR="00266D8E" w:rsidRPr="00BF5CFF" w:rsidRDefault="00266D8E" w:rsidP="00BF5CFF">
            <w:pPr>
              <w:spacing w:line="276" w:lineRule="auto"/>
              <w:jc w:val="both"/>
              <w:rPr>
                <w:sz w:val="20"/>
                <w:szCs w:val="20"/>
              </w:rPr>
            </w:pPr>
            <w:r w:rsidRPr="00BF5CFF">
              <w:rPr>
                <w:sz w:val="20"/>
                <w:szCs w:val="20"/>
              </w:rPr>
              <w:t>мин.</w:t>
            </w:r>
          </w:p>
        </w:tc>
        <w:tc>
          <w:tcPr>
            <w:tcW w:w="1590" w:type="dxa"/>
          </w:tcPr>
          <w:p w:rsidR="00266D8E" w:rsidRPr="00BF5CFF" w:rsidRDefault="00266D8E" w:rsidP="00BF5CFF">
            <w:pPr>
              <w:spacing w:line="276" w:lineRule="auto"/>
              <w:jc w:val="both"/>
              <w:rPr>
                <w:sz w:val="20"/>
                <w:szCs w:val="20"/>
              </w:rPr>
            </w:pPr>
            <w:r w:rsidRPr="00BF5CFF">
              <w:rPr>
                <w:sz w:val="20"/>
                <w:szCs w:val="20"/>
              </w:rPr>
              <w:t>не более 90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bCs/>
                <w:sz w:val="20"/>
                <w:szCs w:val="20"/>
              </w:rPr>
              <w:t>Расстояние пешеходных подходов от стоянок для временного хранения легковых автомобилей до объектов в зонах массового отдыха</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более 800</w:t>
            </w:r>
          </w:p>
        </w:tc>
        <w:tc>
          <w:tcPr>
            <w:tcW w:w="3300" w:type="dxa"/>
          </w:tcPr>
          <w:p w:rsidR="00266D8E" w:rsidRPr="00BF5CFF" w:rsidRDefault="00266D8E" w:rsidP="00BF5CFF">
            <w:pPr>
              <w:spacing w:line="276" w:lineRule="auto"/>
              <w:jc w:val="both"/>
            </w:pPr>
            <w:r w:rsidRPr="00BF5CFF">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Зона активного отдыха</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посетителя</w:t>
            </w:r>
          </w:p>
        </w:tc>
        <w:tc>
          <w:tcPr>
            <w:tcW w:w="1590" w:type="dxa"/>
          </w:tcPr>
          <w:p w:rsidR="00266D8E" w:rsidRPr="00BF5CFF" w:rsidRDefault="00266D8E" w:rsidP="00BF5CFF">
            <w:pPr>
              <w:spacing w:line="276" w:lineRule="auto"/>
              <w:jc w:val="both"/>
              <w:rPr>
                <w:sz w:val="20"/>
                <w:szCs w:val="20"/>
              </w:rPr>
            </w:pPr>
            <w:r w:rsidRPr="00BF5CFF">
              <w:rPr>
                <w:sz w:val="20"/>
                <w:szCs w:val="20"/>
              </w:rPr>
              <w:t>100</w:t>
            </w:r>
          </w:p>
        </w:tc>
        <w:tc>
          <w:tcPr>
            <w:tcW w:w="3300" w:type="dxa"/>
          </w:tcPr>
          <w:p w:rsidR="00266D8E" w:rsidRPr="00BF5CFF" w:rsidRDefault="00266D8E" w:rsidP="00BF5CFF">
            <w:pPr>
              <w:spacing w:line="276" w:lineRule="auto"/>
              <w:jc w:val="both"/>
            </w:pPr>
            <w:r w:rsidRPr="00BF5CFF">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Зона средней и низкой активности</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посетителя</w:t>
            </w:r>
          </w:p>
        </w:tc>
        <w:tc>
          <w:tcPr>
            <w:tcW w:w="1590" w:type="dxa"/>
          </w:tcPr>
          <w:p w:rsidR="00266D8E" w:rsidRPr="00BF5CFF" w:rsidRDefault="00266D8E" w:rsidP="00BF5CFF">
            <w:pPr>
              <w:spacing w:line="276" w:lineRule="auto"/>
              <w:jc w:val="both"/>
              <w:rPr>
                <w:sz w:val="20"/>
                <w:szCs w:val="20"/>
              </w:rPr>
            </w:pPr>
            <w:r w:rsidRPr="00BF5CFF">
              <w:rPr>
                <w:sz w:val="20"/>
                <w:szCs w:val="20"/>
              </w:rPr>
              <w:t>500-1000</w:t>
            </w:r>
          </w:p>
        </w:tc>
        <w:tc>
          <w:tcPr>
            <w:tcW w:w="3300" w:type="dxa"/>
          </w:tcPr>
          <w:p w:rsidR="00266D8E" w:rsidRPr="00BF5CFF" w:rsidRDefault="00266D8E" w:rsidP="00BF5CFF">
            <w:pPr>
              <w:spacing w:line="276" w:lineRule="auto"/>
              <w:jc w:val="both"/>
            </w:pPr>
            <w:r w:rsidRPr="00BF5CFF">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Расстояния от границ земельных участков, вновь проектируемых санаторно-курортных и оздоровительных учреждений:</w:t>
            </w:r>
          </w:p>
        </w:tc>
        <w:tc>
          <w:tcPr>
            <w:tcW w:w="1385" w:type="dxa"/>
          </w:tcPr>
          <w:p w:rsidR="00266D8E" w:rsidRPr="00BF5CFF" w:rsidRDefault="00266D8E" w:rsidP="00BF5CFF">
            <w:pPr>
              <w:spacing w:line="276" w:lineRule="auto"/>
              <w:jc w:val="both"/>
              <w:rPr>
                <w:sz w:val="20"/>
                <w:szCs w:val="20"/>
              </w:rPr>
            </w:pPr>
          </w:p>
        </w:tc>
        <w:tc>
          <w:tcPr>
            <w:tcW w:w="1590" w:type="dxa"/>
          </w:tcPr>
          <w:p w:rsidR="00266D8E" w:rsidRPr="00BF5CFF" w:rsidRDefault="00266D8E" w:rsidP="00BF5CFF">
            <w:pPr>
              <w:spacing w:line="276" w:lineRule="auto"/>
              <w:jc w:val="both"/>
              <w:rPr>
                <w:sz w:val="20"/>
                <w:szCs w:val="20"/>
              </w:rPr>
            </w:pP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xml:space="preserve">-до жилой застройки, учреждений коммунального хозяйства и складов  </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500 (в условиях реконструкции не менее 100)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до автомобильных дорог I, II и III категорий</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500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до автомобильных дорог IV категории</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200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rPr>
                <w:sz w:val="20"/>
                <w:szCs w:val="20"/>
              </w:rPr>
            </w:pPr>
            <w:r w:rsidRPr="00BF5CFF">
              <w:rPr>
                <w:sz w:val="20"/>
                <w:szCs w:val="20"/>
              </w:rPr>
              <w:t>- до садоводческих товариществ</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300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bl>
    <w:p w:rsidR="00266D8E" w:rsidRPr="00BF5CFF" w:rsidRDefault="00266D8E" w:rsidP="00266D8E">
      <w:pPr>
        <w:spacing w:line="276" w:lineRule="auto"/>
      </w:pPr>
    </w:p>
    <w:p w:rsidR="00266D8E" w:rsidRPr="00BF5CFF" w:rsidRDefault="00266D8E" w:rsidP="00266D8E">
      <w:pPr>
        <w:spacing w:line="276" w:lineRule="auto"/>
      </w:pPr>
    </w:p>
    <w:p w:rsidR="00266D8E" w:rsidRPr="00BF5CFF" w:rsidRDefault="00266D8E" w:rsidP="00266D8E">
      <w:pPr>
        <w:spacing w:line="276" w:lineRule="auto"/>
        <w:ind w:firstLine="708"/>
        <w:jc w:val="both"/>
      </w:pPr>
      <w:r w:rsidRPr="00BF5CFF">
        <w:t>Расстояния от зданий, сооружений и объектов инженерного благоустройства до деревьев и кустарников следует принимать:</w:t>
      </w:r>
    </w:p>
    <w:tbl>
      <w:tblPr>
        <w:tblW w:w="10013" w:type="dxa"/>
        <w:tblInd w:w="-5" w:type="dxa"/>
        <w:tblLayout w:type="fixed"/>
        <w:tblLook w:val="0000"/>
      </w:tblPr>
      <w:tblGrid>
        <w:gridCol w:w="4508"/>
        <w:gridCol w:w="1800"/>
        <w:gridCol w:w="1980"/>
        <w:gridCol w:w="1725"/>
      </w:tblGrid>
      <w:tr w:rsidR="00266D8E" w:rsidRPr="00BF5CFF" w:rsidTr="00BF5CFF">
        <w:trPr>
          <w:cantSplit/>
          <w:trHeight w:hRule="exact" w:val="793"/>
        </w:trPr>
        <w:tc>
          <w:tcPr>
            <w:tcW w:w="4508"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w:t>
            </w:r>
            <w:proofErr w:type="gramStart"/>
            <w:r w:rsidRPr="00BF5CFF">
              <w:rPr>
                <w:sz w:val="20"/>
                <w:szCs w:val="20"/>
              </w:rPr>
              <w:t>м</w:t>
            </w:r>
            <w:proofErr w:type="gramEnd"/>
            <w:r w:rsidRPr="00BF5CFF">
              <w:rPr>
                <w:sz w:val="20"/>
                <w:szCs w:val="20"/>
              </w:rPr>
              <w:t xml:space="preserve"> от зданий, сооружений и объектов инженерного благоустройства до оси</w:t>
            </w:r>
          </w:p>
        </w:tc>
        <w:tc>
          <w:tcPr>
            <w:tcW w:w="1725" w:type="dxa"/>
            <w:vMerge w:val="restart"/>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Примечание</w:t>
            </w:r>
          </w:p>
        </w:tc>
      </w:tr>
      <w:tr w:rsidR="00266D8E" w:rsidRPr="00BF5CFF" w:rsidTr="00BF5CFF">
        <w:trPr>
          <w:cantSplit/>
          <w:trHeight w:hRule="exact" w:val="241"/>
        </w:trPr>
        <w:tc>
          <w:tcPr>
            <w:tcW w:w="4508"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rPr>
                <w:sz w:val="20"/>
                <w:szCs w:val="20"/>
              </w:rPr>
            </w:pPr>
          </w:p>
        </w:tc>
        <w:tc>
          <w:tcPr>
            <w:tcW w:w="180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ствола дерева</w:t>
            </w:r>
          </w:p>
        </w:tc>
        <w:tc>
          <w:tcPr>
            <w:tcW w:w="19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кустарника</w:t>
            </w:r>
          </w:p>
        </w:tc>
        <w:tc>
          <w:tcPr>
            <w:tcW w:w="1725" w:type="dxa"/>
            <w:vMerge/>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pacing w:line="276" w:lineRule="auto"/>
              <w:rPr>
                <w:sz w:val="20"/>
                <w:szCs w:val="20"/>
              </w:rPr>
            </w:pPr>
          </w:p>
        </w:tc>
      </w:tr>
      <w:tr w:rsidR="00266D8E" w:rsidRPr="00BF5CFF" w:rsidTr="00BF5CFF">
        <w:trPr>
          <w:cantSplit/>
          <w:trHeight w:hRule="exact" w:val="241"/>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w:t>
            </w:r>
          </w:p>
        </w:tc>
        <w:tc>
          <w:tcPr>
            <w:tcW w:w="1725" w:type="dxa"/>
            <w:vMerge w:val="restart"/>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BF5CFF">
                <w:rPr>
                  <w:sz w:val="20"/>
                  <w:szCs w:val="20"/>
                </w:rPr>
                <w:t>5 м</w:t>
              </w:r>
            </w:smartTag>
            <w:r w:rsidRPr="00BF5CFF">
              <w:rPr>
                <w:sz w:val="20"/>
                <w:szCs w:val="20"/>
              </w:rPr>
              <w:t xml:space="preserve"> и </w:t>
            </w:r>
            <w:r w:rsidRPr="00BF5CFF">
              <w:rPr>
                <w:sz w:val="20"/>
                <w:szCs w:val="20"/>
              </w:rPr>
              <w:lastRenderedPageBreak/>
              <w:t xml:space="preserve">увеличиваются для деревьев с кроной большего диаметра. Деревья размещаются на расстоянии не менее </w:t>
            </w:r>
            <w:smartTag w:uri="urn:schemas-microsoft-com:office:smarttags" w:element="metricconverter">
              <w:smartTagPr>
                <w:attr w:name="ProductID" w:val="15 м"/>
              </w:smartTagPr>
              <w:r w:rsidRPr="00BF5CFF">
                <w:rPr>
                  <w:sz w:val="20"/>
                  <w:szCs w:val="20"/>
                </w:rPr>
                <w:t>15 м</w:t>
              </w:r>
            </w:smartTag>
            <w:r w:rsidRPr="00BF5CFF">
              <w:rPr>
                <w:sz w:val="20"/>
                <w:szCs w:val="20"/>
              </w:rPr>
              <w:t xml:space="preserve">, кустарники - </w:t>
            </w:r>
            <w:smartTag w:uri="urn:schemas-microsoft-com:office:smarttags" w:element="metricconverter">
              <w:smartTagPr>
                <w:attr w:name="ProductID" w:val="5 м"/>
              </w:smartTagPr>
              <w:r w:rsidRPr="00BF5CFF">
                <w:rPr>
                  <w:sz w:val="20"/>
                  <w:szCs w:val="20"/>
                </w:rPr>
                <w:t>5 м</w:t>
              </w:r>
            </w:smartTag>
            <w:r w:rsidRPr="00BF5CFF">
              <w:rPr>
                <w:sz w:val="20"/>
                <w:szCs w:val="20"/>
              </w:rPr>
              <w:t xml:space="preserve"> от зданий дошкольных, общеобразовательных, средних специальных и высших учебных учреждений.</w:t>
            </w:r>
          </w:p>
        </w:tc>
      </w:tr>
      <w:tr w:rsidR="00266D8E" w:rsidRPr="00BF5CFF" w:rsidTr="00BF5CFF">
        <w:trPr>
          <w:cantSplit/>
          <w:trHeight w:hRule="exact" w:val="241"/>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0,7</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0,5</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583"/>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472"/>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241"/>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0,5</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585"/>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lastRenderedPageBreak/>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256"/>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lastRenderedPageBreak/>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567"/>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Подземной тепловой сети (стенка канала, тоннеля или оболочки при </w:t>
            </w:r>
            <w:proofErr w:type="spellStart"/>
            <w:r w:rsidRPr="00BF5CFF">
              <w:rPr>
                <w:sz w:val="20"/>
                <w:szCs w:val="20"/>
              </w:rPr>
              <w:t>бесканальной</w:t>
            </w:r>
            <w:proofErr w:type="spellEnd"/>
            <w:r w:rsidRPr="00BF5CFF">
              <w:rPr>
                <w:sz w:val="20"/>
                <w:szCs w:val="20"/>
              </w:rPr>
              <w:t xml:space="preserve"> прокладке)</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361"/>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1453"/>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0,7</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bl>
    <w:p w:rsidR="00266D8E" w:rsidRPr="00BF5CFF" w:rsidRDefault="00266D8E" w:rsidP="00266D8E">
      <w:pPr>
        <w:spacing w:line="276" w:lineRule="auto"/>
        <w:jc w:val="both"/>
      </w:pPr>
    </w:p>
    <w:p w:rsidR="00266D8E" w:rsidRPr="00BF5CFF" w:rsidRDefault="00266D8E" w:rsidP="00266D8E">
      <w:pPr>
        <w:spacing w:line="276" w:lineRule="auto"/>
        <w:jc w:val="both"/>
        <w:rPr>
          <w:b/>
          <w:sz w:val="26"/>
          <w:szCs w:val="26"/>
          <w:u w:val="single"/>
        </w:rPr>
      </w:pPr>
    </w:p>
    <w:p w:rsidR="00266D8E" w:rsidRPr="00BF5CFF" w:rsidRDefault="00266D8E" w:rsidP="00266D8E">
      <w:pPr>
        <w:spacing w:line="276" w:lineRule="auto"/>
        <w:jc w:val="both"/>
        <w:rPr>
          <w:b/>
          <w:u w:val="single"/>
        </w:rPr>
      </w:pPr>
      <w:r w:rsidRPr="00BF5CFF">
        <w:rPr>
          <w:b/>
          <w:u w:val="single"/>
        </w:rPr>
        <w:t>3.4. Расчетные показатели обеспеченности и интенсивности использования территорий зон транспортной инфраструктуры</w:t>
      </w:r>
    </w:p>
    <w:p w:rsidR="00266D8E" w:rsidRPr="00BF5CFF" w:rsidRDefault="006868DC" w:rsidP="00BF5CFF">
      <w:pPr>
        <w:pStyle w:val="S0"/>
      </w:pPr>
      <w:r>
        <w:t xml:space="preserve">В целях устойчивого развития </w:t>
      </w:r>
      <w:r w:rsidR="00CC7903">
        <w:t xml:space="preserve">городского поселения Ковылкино </w:t>
      </w:r>
      <w:r w:rsidR="00266D8E" w:rsidRPr="00BF5CFF">
        <w:t>Ковылкинского  муниципального района и решения транспортных проблем необходимо создание развитой транспортной инфраструктуры.</w:t>
      </w:r>
    </w:p>
    <w:p w:rsidR="00266D8E" w:rsidRPr="00BF5CFF" w:rsidRDefault="00266D8E" w:rsidP="00BF5CFF">
      <w:pPr>
        <w:pStyle w:val="S0"/>
      </w:pPr>
      <w:r w:rsidRPr="00BF5CFF">
        <w:t>При разработке градостроительной документации следует предусматривать единую систему транспорта и улично-дорожной сети в увязке с планировочной структурой поселений и прилегающей к ним территории, обеспечивающую удобные быстрые и безопасные связи со всеми функциональными зонами, другими поселениями. При этом необходимо учитывать особенности города и поселений как объектов проектирования.</w:t>
      </w:r>
    </w:p>
    <w:p w:rsidR="00266D8E" w:rsidRPr="00BF5CFF" w:rsidRDefault="00266D8E" w:rsidP="00266D8E">
      <w:pPr>
        <w:spacing w:line="276" w:lineRule="auto"/>
        <w:ind w:firstLine="708"/>
        <w:jc w:val="both"/>
      </w:pPr>
      <w:r w:rsidRPr="00BF5CFF">
        <w:t>Уровень автомобилизации составляет 260 легковых автомобилей на 1000 жителей.</w:t>
      </w:r>
    </w:p>
    <w:p w:rsidR="00266D8E" w:rsidRPr="00BF5CFF" w:rsidRDefault="00266D8E" w:rsidP="00266D8E">
      <w:pPr>
        <w:spacing w:line="276" w:lineRule="auto"/>
        <w:jc w:val="both"/>
        <w:rPr>
          <w:spacing w:val="-4"/>
        </w:rPr>
      </w:pPr>
      <w:r w:rsidRPr="00BF5CFF">
        <w:rPr>
          <w:spacing w:val="-4"/>
        </w:rPr>
        <w:tab/>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значения, а также главные улицы. Категории улиц и дорог городских населенных пунктов следует назначать в соответствии с классификацией: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6939"/>
      </w:tblGrid>
      <w:tr w:rsidR="00266D8E" w:rsidRPr="00BF5CFF" w:rsidTr="00BF5CFF">
        <w:trPr>
          <w:trHeight w:val="367"/>
        </w:trPr>
        <w:tc>
          <w:tcPr>
            <w:tcW w:w="2808" w:type="dxa"/>
            <w:vAlign w:val="center"/>
          </w:tcPr>
          <w:p w:rsidR="00266D8E" w:rsidRPr="00BF5CFF" w:rsidRDefault="00266D8E" w:rsidP="00BF5CFF">
            <w:pPr>
              <w:jc w:val="center"/>
              <w:rPr>
                <w:sz w:val="20"/>
                <w:szCs w:val="20"/>
              </w:rPr>
            </w:pPr>
            <w:r w:rsidRPr="00BF5CFF">
              <w:rPr>
                <w:sz w:val="20"/>
                <w:szCs w:val="20"/>
              </w:rPr>
              <w:t>Категория улиц и дорог</w:t>
            </w:r>
          </w:p>
        </w:tc>
        <w:tc>
          <w:tcPr>
            <w:tcW w:w="6939" w:type="dxa"/>
            <w:vAlign w:val="center"/>
          </w:tcPr>
          <w:p w:rsidR="00266D8E" w:rsidRPr="00BF5CFF" w:rsidRDefault="00266D8E" w:rsidP="00BF5CFF">
            <w:pPr>
              <w:jc w:val="center"/>
              <w:rPr>
                <w:sz w:val="20"/>
                <w:szCs w:val="20"/>
              </w:rPr>
            </w:pPr>
            <w:r w:rsidRPr="00BF5CFF">
              <w:rPr>
                <w:sz w:val="20"/>
                <w:szCs w:val="20"/>
              </w:rPr>
              <w:t>Основное назначения дорог и улиц</w:t>
            </w:r>
          </w:p>
        </w:tc>
      </w:tr>
      <w:tr w:rsidR="00266D8E" w:rsidRPr="00BF5CFF" w:rsidTr="00BF5CFF">
        <w:tc>
          <w:tcPr>
            <w:tcW w:w="9747" w:type="dxa"/>
            <w:gridSpan w:val="2"/>
          </w:tcPr>
          <w:p w:rsidR="00266D8E" w:rsidRPr="00BF5CFF" w:rsidRDefault="00266D8E" w:rsidP="00BF5CFF">
            <w:pPr>
              <w:jc w:val="center"/>
              <w:rPr>
                <w:sz w:val="20"/>
                <w:szCs w:val="20"/>
              </w:rPr>
            </w:pPr>
            <w:r w:rsidRPr="00BF5CFF">
              <w:rPr>
                <w:sz w:val="20"/>
                <w:szCs w:val="20"/>
              </w:rPr>
              <w:t>Магистральные дороги</w:t>
            </w:r>
          </w:p>
        </w:tc>
      </w:tr>
      <w:tr w:rsidR="00266D8E" w:rsidRPr="00BF5CFF" w:rsidTr="00BF5CFF">
        <w:tc>
          <w:tcPr>
            <w:tcW w:w="2808" w:type="dxa"/>
          </w:tcPr>
          <w:p w:rsidR="00266D8E" w:rsidRPr="00BF5CFF" w:rsidRDefault="00266D8E" w:rsidP="00BF5CFF">
            <w:pPr>
              <w:rPr>
                <w:sz w:val="20"/>
                <w:szCs w:val="20"/>
              </w:rPr>
            </w:pPr>
            <w:r w:rsidRPr="00BF5CFF">
              <w:rPr>
                <w:sz w:val="20"/>
                <w:szCs w:val="20"/>
              </w:rPr>
              <w:t>Скоростного движения</w:t>
            </w:r>
          </w:p>
        </w:tc>
        <w:tc>
          <w:tcPr>
            <w:tcW w:w="6939" w:type="dxa"/>
          </w:tcPr>
          <w:p w:rsidR="00266D8E" w:rsidRPr="00BF5CFF" w:rsidRDefault="00266D8E" w:rsidP="00BF5CFF">
            <w:pPr>
              <w:rPr>
                <w:sz w:val="20"/>
                <w:szCs w:val="20"/>
              </w:rPr>
            </w:pPr>
            <w:proofErr w:type="gramStart"/>
            <w:r w:rsidRPr="00BF5CFF">
              <w:rPr>
                <w:sz w:val="20"/>
                <w:szCs w:val="20"/>
              </w:rPr>
              <w:t>Скоростная транспортная связь между удаленными промышленными и планировочными районами населенного пункта для выхода на внешние автомобильным дороги к аэропортам, крупным зонам массового отдыха и другим населенным пунктам в системе расселения, пересечения с улицами и дорогами в разных уровнях.</w:t>
            </w:r>
            <w:proofErr w:type="gramEnd"/>
          </w:p>
        </w:tc>
      </w:tr>
      <w:tr w:rsidR="00266D8E" w:rsidRPr="00BF5CFF" w:rsidTr="00BF5CFF">
        <w:trPr>
          <w:trHeight w:val="800"/>
        </w:trPr>
        <w:tc>
          <w:tcPr>
            <w:tcW w:w="2808" w:type="dxa"/>
          </w:tcPr>
          <w:p w:rsidR="00266D8E" w:rsidRPr="00BF5CFF" w:rsidRDefault="00266D8E" w:rsidP="00BF5CFF">
            <w:pPr>
              <w:rPr>
                <w:sz w:val="20"/>
                <w:szCs w:val="20"/>
              </w:rPr>
            </w:pPr>
            <w:r w:rsidRPr="00BF5CFF">
              <w:rPr>
                <w:sz w:val="20"/>
                <w:szCs w:val="20"/>
              </w:rPr>
              <w:t>Регулируемого движения</w:t>
            </w:r>
          </w:p>
        </w:tc>
        <w:tc>
          <w:tcPr>
            <w:tcW w:w="6939" w:type="dxa"/>
          </w:tcPr>
          <w:p w:rsidR="00266D8E" w:rsidRPr="00BF5CFF" w:rsidRDefault="00266D8E" w:rsidP="00BF5CFF">
            <w:pPr>
              <w:rPr>
                <w:sz w:val="20"/>
                <w:szCs w:val="20"/>
              </w:rPr>
            </w:pPr>
            <w:r w:rsidRPr="00BF5CFF">
              <w:rPr>
                <w:sz w:val="20"/>
                <w:szCs w:val="20"/>
              </w:rPr>
              <w:t>Транспортная связь между районами населенного пункта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266D8E" w:rsidRPr="00BF5CFF" w:rsidTr="00BF5CFF">
        <w:tc>
          <w:tcPr>
            <w:tcW w:w="9747" w:type="dxa"/>
            <w:gridSpan w:val="2"/>
          </w:tcPr>
          <w:p w:rsidR="00266D8E" w:rsidRPr="00BF5CFF" w:rsidRDefault="00266D8E" w:rsidP="00BF5CFF">
            <w:pPr>
              <w:jc w:val="center"/>
              <w:rPr>
                <w:sz w:val="20"/>
                <w:szCs w:val="20"/>
              </w:rPr>
            </w:pPr>
            <w:r w:rsidRPr="00BF5CFF">
              <w:rPr>
                <w:sz w:val="20"/>
                <w:szCs w:val="20"/>
              </w:rPr>
              <w:t>Магистральные улицы</w:t>
            </w:r>
          </w:p>
        </w:tc>
      </w:tr>
      <w:tr w:rsidR="00266D8E" w:rsidRPr="00BF5CFF" w:rsidTr="00BF5CFF">
        <w:tc>
          <w:tcPr>
            <w:tcW w:w="2808" w:type="dxa"/>
          </w:tcPr>
          <w:p w:rsidR="00266D8E" w:rsidRPr="00BF5CFF" w:rsidRDefault="00266D8E" w:rsidP="00BF5CFF">
            <w:pPr>
              <w:rPr>
                <w:sz w:val="20"/>
                <w:szCs w:val="20"/>
              </w:rPr>
            </w:pPr>
            <w:r w:rsidRPr="00BF5CFF">
              <w:rPr>
                <w:sz w:val="20"/>
                <w:szCs w:val="20"/>
              </w:rPr>
              <w:t>Общегородского значения регулируемого движения</w:t>
            </w:r>
          </w:p>
        </w:tc>
        <w:tc>
          <w:tcPr>
            <w:tcW w:w="6939" w:type="dxa"/>
            <w:shd w:val="clear" w:color="auto" w:fill="auto"/>
          </w:tcPr>
          <w:p w:rsidR="00266D8E" w:rsidRPr="00BF5CFF" w:rsidRDefault="00266D8E" w:rsidP="00BF5CFF">
            <w:pPr>
              <w:rPr>
                <w:spacing w:val="-2"/>
                <w:sz w:val="20"/>
                <w:szCs w:val="20"/>
              </w:rPr>
            </w:pPr>
            <w:r w:rsidRPr="00BF5CFF">
              <w:rPr>
                <w:spacing w:val="-2"/>
                <w:sz w:val="20"/>
                <w:szCs w:val="20"/>
              </w:rPr>
              <w:t>Транспортная связь между жилыми, промышленными районами и центром населенного пункта, центрами планировочных районов. Выходы на магистральные улицы, дороги и внешние автомобильные дороги. Пересечения с магистральными улицами и дорогами в одном уровне.</w:t>
            </w:r>
          </w:p>
        </w:tc>
      </w:tr>
      <w:tr w:rsidR="00266D8E" w:rsidRPr="00BF5CFF" w:rsidTr="00BF5CFF">
        <w:tc>
          <w:tcPr>
            <w:tcW w:w="2808" w:type="dxa"/>
          </w:tcPr>
          <w:p w:rsidR="00266D8E" w:rsidRPr="00BF5CFF" w:rsidRDefault="00266D8E" w:rsidP="00BF5CFF">
            <w:pPr>
              <w:rPr>
                <w:sz w:val="20"/>
                <w:szCs w:val="20"/>
              </w:rPr>
            </w:pPr>
            <w:r w:rsidRPr="00BF5CFF">
              <w:rPr>
                <w:sz w:val="20"/>
                <w:szCs w:val="20"/>
              </w:rPr>
              <w:t xml:space="preserve">Районного значения. </w:t>
            </w:r>
          </w:p>
          <w:p w:rsidR="00266D8E" w:rsidRPr="00BF5CFF" w:rsidRDefault="00266D8E" w:rsidP="00BF5CFF">
            <w:pPr>
              <w:rPr>
                <w:sz w:val="20"/>
                <w:szCs w:val="20"/>
              </w:rPr>
            </w:pPr>
            <w:r w:rsidRPr="00BF5CFF">
              <w:rPr>
                <w:sz w:val="20"/>
                <w:szCs w:val="20"/>
              </w:rPr>
              <w:t>Транспортно-пешеходные</w:t>
            </w:r>
          </w:p>
        </w:tc>
        <w:tc>
          <w:tcPr>
            <w:tcW w:w="6939" w:type="dxa"/>
            <w:shd w:val="clear" w:color="auto" w:fill="auto"/>
          </w:tcPr>
          <w:p w:rsidR="00266D8E" w:rsidRPr="00BF5CFF" w:rsidRDefault="00266D8E" w:rsidP="00BF5CFF">
            <w:pPr>
              <w:rPr>
                <w:sz w:val="20"/>
                <w:szCs w:val="20"/>
              </w:rPr>
            </w:pPr>
            <w:r w:rsidRPr="00BF5CFF">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266D8E" w:rsidRPr="00BF5CFF" w:rsidTr="00BF5CFF">
        <w:tc>
          <w:tcPr>
            <w:tcW w:w="2808" w:type="dxa"/>
          </w:tcPr>
          <w:p w:rsidR="00266D8E" w:rsidRPr="00BF5CFF" w:rsidRDefault="00266D8E" w:rsidP="00BF5CFF">
            <w:pPr>
              <w:rPr>
                <w:sz w:val="20"/>
                <w:szCs w:val="20"/>
              </w:rPr>
            </w:pPr>
            <w:r w:rsidRPr="00BF5CFF">
              <w:rPr>
                <w:sz w:val="20"/>
                <w:szCs w:val="20"/>
              </w:rPr>
              <w:t xml:space="preserve">Районного значения. </w:t>
            </w:r>
          </w:p>
          <w:p w:rsidR="00266D8E" w:rsidRPr="00BF5CFF" w:rsidRDefault="00266D8E" w:rsidP="00BF5CFF">
            <w:pPr>
              <w:rPr>
                <w:sz w:val="20"/>
                <w:szCs w:val="20"/>
              </w:rPr>
            </w:pPr>
            <w:proofErr w:type="spellStart"/>
            <w:r w:rsidRPr="00BF5CFF">
              <w:rPr>
                <w:sz w:val="20"/>
                <w:szCs w:val="20"/>
              </w:rPr>
              <w:t>Пешеходно-транспортные</w:t>
            </w:r>
            <w:proofErr w:type="spellEnd"/>
          </w:p>
        </w:tc>
        <w:tc>
          <w:tcPr>
            <w:tcW w:w="6939" w:type="dxa"/>
          </w:tcPr>
          <w:p w:rsidR="00266D8E" w:rsidRPr="00BF5CFF" w:rsidRDefault="00266D8E" w:rsidP="00BF5CFF">
            <w:pPr>
              <w:rPr>
                <w:sz w:val="20"/>
                <w:szCs w:val="20"/>
              </w:rPr>
            </w:pPr>
            <w:r w:rsidRPr="00BF5CFF">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266D8E" w:rsidRPr="00BF5CFF" w:rsidTr="00BF5CFF">
        <w:tc>
          <w:tcPr>
            <w:tcW w:w="9747" w:type="dxa"/>
            <w:gridSpan w:val="2"/>
          </w:tcPr>
          <w:p w:rsidR="00266D8E" w:rsidRPr="00BF5CFF" w:rsidRDefault="00266D8E" w:rsidP="00BF5CFF">
            <w:pPr>
              <w:jc w:val="center"/>
              <w:rPr>
                <w:sz w:val="20"/>
                <w:szCs w:val="20"/>
              </w:rPr>
            </w:pPr>
            <w:r w:rsidRPr="00BF5CFF">
              <w:rPr>
                <w:sz w:val="20"/>
                <w:szCs w:val="20"/>
              </w:rPr>
              <w:lastRenderedPageBreak/>
              <w:t>Улицы и дороги местного значения</w:t>
            </w:r>
          </w:p>
        </w:tc>
      </w:tr>
      <w:tr w:rsidR="00266D8E" w:rsidRPr="00BF5CFF" w:rsidTr="00BF5CFF">
        <w:tc>
          <w:tcPr>
            <w:tcW w:w="2808" w:type="dxa"/>
          </w:tcPr>
          <w:p w:rsidR="00266D8E" w:rsidRPr="00BF5CFF" w:rsidRDefault="00266D8E" w:rsidP="00BF5CFF">
            <w:pPr>
              <w:rPr>
                <w:sz w:val="20"/>
                <w:szCs w:val="20"/>
              </w:rPr>
            </w:pPr>
            <w:r w:rsidRPr="00BF5CFF">
              <w:rPr>
                <w:sz w:val="20"/>
                <w:szCs w:val="20"/>
              </w:rPr>
              <w:t>Улицы в жилой застройке</w:t>
            </w:r>
          </w:p>
        </w:tc>
        <w:tc>
          <w:tcPr>
            <w:tcW w:w="6939" w:type="dxa"/>
          </w:tcPr>
          <w:p w:rsidR="00266D8E" w:rsidRPr="00BF5CFF" w:rsidRDefault="00266D8E" w:rsidP="00BF5CFF">
            <w:pPr>
              <w:rPr>
                <w:sz w:val="20"/>
                <w:szCs w:val="20"/>
              </w:rPr>
            </w:pPr>
            <w:r w:rsidRPr="00BF5CFF">
              <w:rPr>
                <w:sz w:val="20"/>
                <w:szCs w:val="20"/>
              </w:rPr>
              <w:t>Транспортная (без пропуска грузового и общественного транспорта) и пешеходная связи на территории жилых районов (микрорайонов), входы на магистральные улицы и дороги регулируемого движения.</w:t>
            </w:r>
          </w:p>
        </w:tc>
      </w:tr>
      <w:tr w:rsidR="00266D8E" w:rsidRPr="00BF5CFF" w:rsidTr="00BF5CFF">
        <w:tc>
          <w:tcPr>
            <w:tcW w:w="2808" w:type="dxa"/>
          </w:tcPr>
          <w:p w:rsidR="00266D8E" w:rsidRPr="00BF5CFF" w:rsidRDefault="00266D8E" w:rsidP="00BF5CFF">
            <w:pPr>
              <w:rPr>
                <w:sz w:val="20"/>
                <w:szCs w:val="20"/>
              </w:rPr>
            </w:pPr>
            <w:r w:rsidRPr="00BF5CFF">
              <w:rPr>
                <w:sz w:val="20"/>
                <w:szCs w:val="20"/>
              </w:rPr>
              <w:t>Улицы и дороги в промышленных и коммунально-складских зонах (районах)</w:t>
            </w:r>
          </w:p>
        </w:tc>
        <w:tc>
          <w:tcPr>
            <w:tcW w:w="6939" w:type="dxa"/>
          </w:tcPr>
          <w:p w:rsidR="00266D8E" w:rsidRPr="00BF5CFF" w:rsidRDefault="00266D8E" w:rsidP="00BF5CFF">
            <w:pPr>
              <w:rPr>
                <w:sz w:val="20"/>
                <w:szCs w:val="20"/>
              </w:rPr>
            </w:pPr>
            <w:r w:rsidRPr="00BF5CFF">
              <w:rPr>
                <w:sz w:val="20"/>
                <w:szCs w:val="20"/>
              </w:rPr>
              <w:t>Транспортная связь преимущественно легкого и грузового транспорта в пределах зон (районов), выходы на магистральные городские дороги. Пересечения с улицами  и дорогами устанавливаются в одном уровне.</w:t>
            </w:r>
          </w:p>
        </w:tc>
      </w:tr>
      <w:tr w:rsidR="00266D8E" w:rsidRPr="00BF5CFF" w:rsidTr="00BF5CFF">
        <w:tc>
          <w:tcPr>
            <w:tcW w:w="2808" w:type="dxa"/>
          </w:tcPr>
          <w:p w:rsidR="00266D8E" w:rsidRPr="00BF5CFF" w:rsidRDefault="00266D8E" w:rsidP="00BF5CFF">
            <w:pPr>
              <w:rPr>
                <w:sz w:val="20"/>
                <w:szCs w:val="20"/>
              </w:rPr>
            </w:pPr>
            <w:r w:rsidRPr="00BF5CFF">
              <w:rPr>
                <w:sz w:val="20"/>
                <w:szCs w:val="20"/>
              </w:rPr>
              <w:t>Пешеходные улицы и дороги</w:t>
            </w:r>
          </w:p>
        </w:tc>
        <w:tc>
          <w:tcPr>
            <w:tcW w:w="6939" w:type="dxa"/>
          </w:tcPr>
          <w:p w:rsidR="00266D8E" w:rsidRPr="00BF5CFF" w:rsidRDefault="00266D8E" w:rsidP="00BF5CFF">
            <w:pPr>
              <w:rPr>
                <w:sz w:val="20"/>
                <w:szCs w:val="20"/>
              </w:rPr>
            </w:pPr>
            <w:r w:rsidRPr="00BF5CFF">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266D8E" w:rsidRPr="00BF5CFF" w:rsidTr="00BF5CFF">
        <w:tc>
          <w:tcPr>
            <w:tcW w:w="2808" w:type="dxa"/>
          </w:tcPr>
          <w:p w:rsidR="00266D8E" w:rsidRPr="00BF5CFF" w:rsidRDefault="00266D8E" w:rsidP="00BF5CFF">
            <w:pPr>
              <w:rPr>
                <w:sz w:val="20"/>
                <w:szCs w:val="20"/>
              </w:rPr>
            </w:pPr>
            <w:r w:rsidRPr="00BF5CFF">
              <w:rPr>
                <w:sz w:val="20"/>
                <w:szCs w:val="20"/>
              </w:rPr>
              <w:t xml:space="preserve">Проезды </w:t>
            </w:r>
          </w:p>
        </w:tc>
        <w:tc>
          <w:tcPr>
            <w:tcW w:w="6939" w:type="dxa"/>
          </w:tcPr>
          <w:p w:rsidR="00266D8E" w:rsidRPr="00BF5CFF" w:rsidRDefault="00266D8E" w:rsidP="00BF5CFF">
            <w:pPr>
              <w:rPr>
                <w:sz w:val="20"/>
                <w:szCs w:val="20"/>
              </w:rPr>
            </w:pPr>
            <w:r w:rsidRPr="00BF5CFF">
              <w:rPr>
                <w:sz w:val="20"/>
                <w:szCs w:val="20"/>
              </w:rPr>
              <w:t>Проезд транспортных средств и пешеходные подходы к жилым и общественным зданиям, учреждениям, предприятиям и другим объектам застройки внутри районов, микрорайонов и кварталов.</w:t>
            </w:r>
          </w:p>
        </w:tc>
      </w:tr>
      <w:tr w:rsidR="00266D8E" w:rsidRPr="00BF5CFF" w:rsidTr="00BF5CFF">
        <w:tc>
          <w:tcPr>
            <w:tcW w:w="2808" w:type="dxa"/>
          </w:tcPr>
          <w:p w:rsidR="00266D8E" w:rsidRPr="00BF5CFF" w:rsidRDefault="00266D8E" w:rsidP="00BF5CFF">
            <w:pPr>
              <w:rPr>
                <w:sz w:val="20"/>
                <w:szCs w:val="20"/>
              </w:rPr>
            </w:pPr>
            <w:r w:rsidRPr="00BF5CFF">
              <w:rPr>
                <w:sz w:val="20"/>
                <w:szCs w:val="20"/>
              </w:rPr>
              <w:t>Парковые дороги</w:t>
            </w:r>
          </w:p>
        </w:tc>
        <w:tc>
          <w:tcPr>
            <w:tcW w:w="6939" w:type="dxa"/>
          </w:tcPr>
          <w:p w:rsidR="00266D8E" w:rsidRPr="00BF5CFF" w:rsidRDefault="00266D8E" w:rsidP="00BF5CFF">
            <w:pPr>
              <w:rPr>
                <w:sz w:val="20"/>
                <w:szCs w:val="20"/>
              </w:rPr>
            </w:pPr>
            <w:r w:rsidRPr="00BF5CFF">
              <w:rPr>
                <w:sz w:val="20"/>
                <w:szCs w:val="20"/>
              </w:rPr>
              <w:t>Транспортная связь в пределах территории парков и лесопарков преимущественно для движения легковых автомобилей</w:t>
            </w: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r w:rsidRPr="00BF5CFF">
        <w:t>Основные параметры уличной сети сельских населенных пунктов следует устанавливать в соответствии с нижеследующей таблицей.</w:t>
      </w:r>
    </w:p>
    <w:tbl>
      <w:tblPr>
        <w:tblW w:w="10085" w:type="dxa"/>
        <w:tblInd w:w="-145" w:type="dxa"/>
        <w:tblLayout w:type="fixed"/>
        <w:tblCellMar>
          <w:left w:w="40" w:type="dxa"/>
          <w:right w:w="40" w:type="dxa"/>
        </w:tblCellMar>
        <w:tblLook w:val="0000"/>
      </w:tblPr>
      <w:tblGrid>
        <w:gridCol w:w="2312"/>
        <w:gridCol w:w="3260"/>
        <w:gridCol w:w="1093"/>
        <w:gridCol w:w="1080"/>
        <w:gridCol w:w="1080"/>
        <w:gridCol w:w="1260"/>
      </w:tblGrid>
      <w:tr w:rsidR="00266D8E" w:rsidRPr="00BF5CFF" w:rsidTr="00BF5CFF">
        <w:trPr>
          <w:cantSplit/>
          <w:trHeight w:val="1163"/>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Категория сельских улиц и дорог</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 xml:space="preserve">Основное назначение </w:t>
            </w:r>
          </w:p>
        </w:tc>
        <w:tc>
          <w:tcPr>
            <w:tcW w:w="1093"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Расчетная скорость движения, </w:t>
            </w:r>
            <w:proofErr w:type="gramStart"/>
            <w:r w:rsidRPr="00BF5CFF">
              <w:rPr>
                <w:sz w:val="20"/>
                <w:szCs w:val="20"/>
              </w:rPr>
              <w:t>км</w:t>
            </w:r>
            <w:proofErr w:type="gramEnd"/>
            <w:r w:rsidRPr="00BF5CFF">
              <w:rPr>
                <w:sz w:val="20"/>
                <w:szCs w:val="20"/>
              </w:rPr>
              <w:t>/ч</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Ширина полосы движения, </w:t>
            </w:r>
            <w:proofErr w:type="gramStart"/>
            <w:r w:rsidRPr="00BF5CFF">
              <w:rPr>
                <w:sz w:val="20"/>
                <w:szCs w:val="20"/>
              </w:rPr>
              <w:t>м</w:t>
            </w:r>
            <w:proofErr w:type="gramEnd"/>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Число полос движения</w:t>
            </w:r>
          </w:p>
        </w:tc>
        <w:tc>
          <w:tcPr>
            <w:tcW w:w="12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Ширина пешеходной части тротуара, </w:t>
            </w:r>
            <w:proofErr w:type="gramStart"/>
            <w:r w:rsidRPr="00BF5CFF">
              <w:rPr>
                <w:sz w:val="20"/>
                <w:szCs w:val="20"/>
              </w:rPr>
              <w:t>м</w:t>
            </w:r>
            <w:proofErr w:type="gramEnd"/>
          </w:p>
        </w:tc>
      </w:tr>
      <w:tr w:rsidR="00266D8E" w:rsidRPr="00BF5CFF" w:rsidTr="00BF5CFF">
        <w:trPr>
          <w:trHeight w:val="362"/>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 xml:space="preserve">Поселковая дорога </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 xml:space="preserve">Связь сельского поселения с внешними дорогами общей сети </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60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3,5</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noBreakHyphen/>
            </w:r>
          </w:p>
        </w:tc>
      </w:tr>
      <w:tr w:rsidR="00266D8E" w:rsidRPr="00BF5CFF" w:rsidTr="00BF5CFF">
        <w:trPr>
          <w:trHeight w:val="441"/>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Главная улица</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Связь жилых территорий с общественным центром</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40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3,5</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2-3</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1,5-2,25</w:t>
            </w:r>
          </w:p>
        </w:tc>
      </w:tr>
      <w:tr w:rsidR="00266D8E" w:rsidRPr="00BF5CFF" w:rsidTr="00BF5CFF">
        <w:trPr>
          <w:trHeight w:val="159"/>
        </w:trPr>
        <w:tc>
          <w:tcPr>
            <w:tcW w:w="5572"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Улица в жилой застройке:</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p>
        </w:tc>
      </w:tr>
      <w:tr w:rsidR="00266D8E" w:rsidRPr="00BF5CFF" w:rsidTr="00BF5CFF">
        <w:trPr>
          <w:trHeight w:val="985"/>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основная</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Связь внутри жилых территорий и с главной улицей по направлениям с интенсивным движением</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40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rPr>
          <w:trHeight w:val="339"/>
        </w:trPr>
        <w:tc>
          <w:tcPr>
            <w:tcW w:w="2312" w:type="dxa"/>
            <w:tcBorders>
              <w:top w:val="single" w:sz="4" w:space="0" w:color="000000"/>
              <w:left w:val="single" w:sz="4" w:space="0" w:color="000000"/>
              <w:bottom w:val="single" w:sz="4" w:space="0" w:color="000000"/>
            </w:tcBorders>
          </w:tcPr>
          <w:p w:rsidR="00266D8E" w:rsidRPr="00BF5CFF" w:rsidRDefault="00266D8E" w:rsidP="00BF5CFF">
            <w:pPr>
              <w:tabs>
                <w:tab w:val="left" w:pos="140"/>
                <w:tab w:val="left" w:pos="320"/>
              </w:tabs>
              <w:snapToGrid w:val="0"/>
              <w:spacing w:line="276" w:lineRule="auto"/>
              <w:rPr>
                <w:sz w:val="20"/>
                <w:szCs w:val="20"/>
              </w:rPr>
            </w:pPr>
            <w:proofErr w:type="gramStart"/>
            <w:r w:rsidRPr="00BF5CFF">
              <w:rPr>
                <w:sz w:val="20"/>
                <w:szCs w:val="20"/>
              </w:rPr>
              <w:t>второстепенная</w:t>
            </w:r>
            <w:proofErr w:type="gramEnd"/>
            <w:r w:rsidRPr="00BF5CFF">
              <w:rPr>
                <w:sz w:val="20"/>
                <w:szCs w:val="20"/>
              </w:rPr>
              <w:t xml:space="preserve"> (переулок)</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Связь между основными жилыми улицами</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2,75</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1,0</w:t>
            </w:r>
          </w:p>
        </w:tc>
      </w:tr>
      <w:tr w:rsidR="00266D8E" w:rsidRPr="00BF5CFF" w:rsidTr="00BF5CFF">
        <w:trPr>
          <w:trHeight w:val="692"/>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проезд</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Связь жилых домов, расположенных в глубине квартала, с улицей</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2,75-3,0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0-1,0</w:t>
            </w:r>
          </w:p>
        </w:tc>
      </w:tr>
      <w:tr w:rsidR="00266D8E" w:rsidRPr="00BF5CFF" w:rsidTr="00BF5CFF">
        <w:trPr>
          <w:trHeight w:val="698"/>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Прогон личного скота и проезд грузового транспорта к приусадебным участкам</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4,5</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noBreakHyphen/>
            </w:r>
          </w:p>
        </w:tc>
      </w:tr>
    </w:tbl>
    <w:p w:rsidR="00266D8E" w:rsidRPr="00BF5CFF" w:rsidRDefault="00266D8E" w:rsidP="00266D8E">
      <w:pPr>
        <w:spacing w:line="276" w:lineRule="auto"/>
        <w:jc w:val="both"/>
        <w:rPr>
          <w:i/>
          <w:sz w:val="16"/>
          <w:szCs w:val="16"/>
        </w:rPr>
      </w:pPr>
      <w:r w:rsidRPr="00BF5CFF">
        <w:rPr>
          <w:i/>
          <w:sz w:val="16"/>
          <w:szCs w:val="16"/>
          <w:u w:val="single"/>
        </w:rPr>
        <w:t>Примечания</w:t>
      </w:r>
      <w:r w:rsidRPr="00BF5CFF">
        <w:rPr>
          <w:i/>
          <w:sz w:val="16"/>
          <w:szCs w:val="16"/>
        </w:rPr>
        <w:t xml:space="preserve">:  1. 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BF5CFF">
          <w:rPr>
            <w:i/>
            <w:sz w:val="16"/>
            <w:szCs w:val="16"/>
          </w:rPr>
          <w:t>6 м</w:t>
        </w:r>
      </w:smartTag>
      <w:r w:rsidRPr="00BF5CFF">
        <w:rPr>
          <w:i/>
          <w:sz w:val="16"/>
          <w:szCs w:val="16"/>
        </w:rPr>
        <w:t xml:space="preserve"> и длиной </w:t>
      </w:r>
      <w:smartTag w:uri="urn:schemas-microsoft-com:office:smarttags" w:element="metricconverter">
        <w:smartTagPr>
          <w:attr w:name="ProductID" w:val="15 м"/>
        </w:smartTagPr>
        <w:r w:rsidRPr="00BF5CFF">
          <w:rPr>
            <w:i/>
            <w:sz w:val="16"/>
            <w:szCs w:val="16"/>
          </w:rPr>
          <w:t>15 м</w:t>
        </w:r>
      </w:smartTag>
      <w:r w:rsidRPr="00BF5CFF">
        <w:rPr>
          <w:i/>
          <w:sz w:val="16"/>
          <w:szCs w:val="16"/>
        </w:rPr>
        <w:t xml:space="preserve"> на расстоянии не более </w:t>
      </w:r>
      <w:smartTag w:uri="urn:schemas-microsoft-com:office:smarttags" w:element="metricconverter">
        <w:smartTagPr>
          <w:attr w:name="ProductID" w:val="75 м"/>
        </w:smartTagPr>
        <w:r w:rsidRPr="00BF5CFF">
          <w:rPr>
            <w:i/>
            <w:sz w:val="16"/>
            <w:szCs w:val="16"/>
          </w:rPr>
          <w:t>75 м</w:t>
        </w:r>
      </w:smartTag>
      <w:r w:rsidRPr="00BF5CFF">
        <w:rPr>
          <w:i/>
          <w:sz w:val="16"/>
          <w:szCs w:val="16"/>
        </w:rPr>
        <w:t xml:space="preserve">  между ними.</w:t>
      </w:r>
    </w:p>
    <w:p w:rsidR="00266D8E" w:rsidRPr="00BF5CFF" w:rsidRDefault="00266D8E" w:rsidP="00266D8E">
      <w:pPr>
        <w:spacing w:line="276" w:lineRule="auto"/>
        <w:jc w:val="both"/>
        <w:rPr>
          <w:i/>
          <w:sz w:val="16"/>
          <w:szCs w:val="16"/>
        </w:rPr>
      </w:pPr>
      <w:r w:rsidRPr="00BF5CFF">
        <w:rPr>
          <w:i/>
          <w:sz w:val="16"/>
          <w:szCs w:val="16"/>
        </w:rPr>
        <w:t xml:space="preserve">3.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BF5CFF">
          <w:rPr>
            <w:i/>
            <w:sz w:val="16"/>
            <w:szCs w:val="16"/>
          </w:rPr>
          <w:t>0,5 м</w:t>
        </w:r>
      </w:smartTag>
      <w:r w:rsidRPr="00BF5CFF">
        <w:rPr>
          <w:i/>
          <w:sz w:val="16"/>
          <w:szCs w:val="16"/>
        </w:rPr>
        <w:t>.</w:t>
      </w:r>
    </w:p>
    <w:p w:rsidR="00266D8E" w:rsidRPr="00BF5CFF" w:rsidRDefault="00266D8E" w:rsidP="00266D8E">
      <w:pPr>
        <w:spacing w:line="276" w:lineRule="auto"/>
        <w:jc w:val="both"/>
        <w:rPr>
          <w:i/>
          <w:sz w:val="16"/>
          <w:szCs w:val="16"/>
        </w:rPr>
      </w:pPr>
      <w:r w:rsidRPr="00BF5CFF">
        <w:rPr>
          <w:i/>
          <w:sz w:val="16"/>
          <w:szCs w:val="16"/>
        </w:rPr>
        <w:t xml:space="preserve">4. В пределах фасадов зданий, имеющих входы, ширина проезда составляет </w:t>
      </w:r>
      <w:smartTag w:uri="urn:schemas-microsoft-com:office:smarttags" w:element="metricconverter">
        <w:smartTagPr>
          <w:attr w:name="ProductID" w:val="5,5 м"/>
        </w:smartTagPr>
        <w:r w:rsidRPr="00BF5CFF">
          <w:rPr>
            <w:i/>
            <w:sz w:val="16"/>
            <w:szCs w:val="16"/>
          </w:rPr>
          <w:t>5,5 м</w:t>
        </w:r>
      </w:smartTag>
      <w:r w:rsidRPr="00BF5CFF">
        <w:rPr>
          <w:i/>
          <w:sz w:val="16"/>
          <w:szCs w:val="16"/>
        </w:rPr>
        <w:t>.</w:t>
      </w:r>
    </w:p>
    <w:p w:rsidR="00266D8E" w:rsidRPr="00BF5CFF" w:rsidRDefault="00266D8E" w:rsidP="00266D8E">
      <w:pPr>
        <w:spacing w:line="276" w:lineRule="auto"/>
        <w:ind w:firstLine="284"/>
        <w:jc w:val="both"/>
        <w:rPr>
          <w:sz w:val="20"/>
          <w:szCs w:val="20"/>
        </w:rPr>
      </w:pPr>
    </w:p>
    <w:p w:rsidR="00266D8E" w:rsidRPr="00BF5CFF" w:rsidRDefault="00266D8E" w:rsidP="00266D8E">
      <w:pPr>
        <w:spacing w:line="276" w:lineRule="auto"/>
        <w:ind w:firstLine="709"/>
      </w:pPr>
      <w:r w:rsidRPr="00BF5CFF">
        <w:t xml:space="preserve">Протяженность тупиковых проездов следует принимать не более </w:t>
      </w:r>
      <w:smartTag w:uri="urn:schemas-microsoft-com:office:smarttags" w:element="metricconverter">
        <w:smartTagPr>
          <w:attr w:name="ProductID" w:val="150 м"/>
        </w:smartTagPr>
        <w:r w:rsidRPr="00BF5CFF">
          <w:t>150 м</w:t>
        </w:r>
      </w:smartTag>
      <w:r w:rsidRPr="00BF5CFF">
        <w:t>.</w:t>
      </w:r>
    </w:p>
    <w:p w:rsidR="00266D8E" w:rsidRPr="00BF5CFF" w:rsidRDefault="00266D8E" w:rsidP="00266D8E">
      <w:pPr>
        <w:spacing w:line="276" w:lineRule="auto"/>
        <w:ind w:firstLine="709"/>
        <w:jc w:val="both"/>
      </w:pPr>
      <w:r w:rsidRPr="00BF5CFF">
        <w:t>Размеры разворотных площадок на тупиковых улицах и дорогах, диаметром (не менее):</w:t>
      </w:r>
    </w:p>
    <w:p w:rsidR="00266D8E" w:rsidRPr="00BF5CFF" w:rsidRDefault="00266D8E" w:rsidP="00266D8E">
      <w:pPr>
        <w:spacing w:line="276" w:lineRule="auto"/>
        <w:ind w:firstLine="708"/>
        <w:jc w:val="both"/>
      </w:pPr>
      <w:r w:rsidRPr="00BF5CFF">
        <w:lastRenderedPageBreak/>
        <w:t xml:space="preserve">- для разворота легковых автомобилей – </w:t>
      </w:r>
      <w:smartTag w:uri="urn:schemas-microsoft-com:office:smarttags" w:element="metricconverter">
        <w:smartTagPr>
          <w:attr w:name="ProductID" w:val="16 м"/>
        </w:smartTagPr>
        <w:r w:rsidRPr="00BF5CFF">
          <w:t>16 м</w:t>
        </w:r>
      </w:smartTag>
      <w:r w:rsidRPr="00BF5CFF">
        <w:t>.;</w:t>
      </w:r>
    </w:p>
    <w:p w:rsidR="00266D8E" w:rsidRPr="00BF5CFF" w:rsidRDefault="00266D8E" w:rsidP="00266D8E">
      <w:pPr>
        <w:spacing w:line="276" w:lineRule="auto"/>
        <w:ind w:firstLine="708"/>
        <w:jc w:val="both"/>
      </w:pPr>
      <w:r w:rsidRPr="00BF5CFF">
        <w:t xml:space="preserve">- для разворота пассажирского общественного транспорта – </w:t>
      </w:r>
      <w:smartTag w:uri="urn:schemas-microsoft-com:office:smarttags" w:element="metricconverter">
        <w:smartTagPr>
          <w:attr w:name="ProductID" w:val="30 м"/>
        </w:smartTagPr>
        <w:r w:rsidRPr="00BF5CFF">
          <w:t>30 м</w:t>
        </w:r>
      </w:smartTag>
      <w:r w:rsidRPr="00BF5CFF">
        <w:t>.</w:t>
      </w:r>
    </w:p>
    <w:p w:rsidR="00266D8E" w:rsidRPr="00BF5CFF" w:rsidRDefault="00266D8E" w:rsidP="00266D8E">
      <w:pPr>
        <w:spacing w:line="276" w:lineRule="auto"/>
        <w:ind w:firstLine="708"/>
        <w:jc w:val="both"/>
        <w:rPr>
          <w:spacing w:val="-2"/>
        </w:rPr>
      </w:pPr>
      <w:r w:rsidRPr="00BF5CFF">
        <w:rPr>
          <w:spacing w:val="-2"/>
        </w:rPr>
        <w:t>Ширина одной полосы движения пешеходных тротуаров улиц и дорог должна составлять 0,75-</w:t>
      </w:r>
      <w:smartTag w:uri="urn:schemas-microsoft-com:office:smarttags" w:element="metricconverter">
        <w:smartTagPr>
          <w:attr w:name="ProductID" w:val="1,0 м"/>
        </w:smartTagPr>
        <w:r w:rsidRPr="00BF5CFF">
          <w:rPr>
            <w:spacing w:val="-2"/>
          </w:rPr>
          <w:t>1,0 м</w:t>
        </w:r>
      </w:smartTag>
      <w:r w:rsidRPr="00BF5CFF">
        <w:rPr>
          <w:spacing w:val="-2"/>
        </w:rPr>
        <w:t xml:space="preserve">. </w:t>
      </w:r>
      <w:r w:rsidRPr="00BF5CFF">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BF5CFF">
          <w:t>0,5 м</w:t>
        </w:r>
      </w:smartTag>
      <w:r w:rsidRPr="00BF5CFF">
        <w:t>.</w:t>
      </w:r>
    </w:p>
    <w:p w:rsidR="00266D8E" w:rsidRPr="00BF5CFF" w:rsidRDefault="00266D8E" w:rsidP="00266D8E">
      <w:pPr>
        <w:spacing w:line="276" w:lineRule="auto"/>
        <w:ind w:firstLine="708"/>
        <w:jc w:val="both"/>
        <w:rPr>
          <w:spacing w:val="-2"/>
        </w:rPr>
      </w:pPr>
      <w:r w:rsidRPr="00BF5CFF">
        <w:t>Пропускная способность одной полосы движения для тротуаров представлена в нижеследующей таблице:</w:t>
      </w:r>
    </w:p>
    <w:tbl>
      <w:tblPr>
        <w:tblW w:w="9833" w:type="dxa"/>
        <w:tblInd w:w="-5" w:type="dxa"/>
        <w:tblLayout w:type="fixed"/>
        <w:tblLook w:val="0000"/>
      </w:tblPr>
      <w:tblGrid>
        <w:gridCol w:w="6067"/>
        <w:gridCol w:w="1426"/>
        <w:gridCol w:w="2340"/>
      </w:tblGrid>
      <w:tr w:rsidR="00266D8E" w:rsidRPr="00BF5CFF" w:rsidTr="00BF5CFF">
        <w:tc>
          <w:tcPr>
            <w:tcW w:w="6067"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p>
        </w:tc>
        <w:tc>
          <w:tcPr>
            <w:tcW w:w="1426"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Единица измерения</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Норма обеспеченности</w:t>
            </w:r>
          </w:p>
        </w:tc>
      </w:tr>
      <w:tr w:rsidR="00266D8E" w:rsidRPr="00BF5CFF" w:rsidTr="00BF5CFF">
        <w:tc>
          <w:tcPr>
            <w:tcW w:w="6067"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Для тротуаров вдоль застройки с объектами обслуживания и пересадочных </w:t>
            </w:r>
            <w:proofErr w:type="gramStart"/>
            <w:r w:rsidRPr="00BF5CFF">
              <w:rPr>
                <w:sz w:val="20"/>
                <w:szCs w:val="20"/>
              </w:rPr>
              <w:t>узлах</w:t>
            </w:r>
            <w:proofErr w:type="gramEnd"/>
            <w:r w:rsidRPr="00BF5CFF">
              <w:rPr>
                <w:sz w:val="20"/>
                <w:szCs w:val="20"/>
              </w:rPr>
              <w:t xml:space="preserve"> с пересечением пешеходных потоков</w:t>
            </w:r>
          </w:p>
        </w:tc>
        <w:tc>
          <w:tcPr>
            <w:tcW w:w="1426"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чел./час</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500</w:t>
            </w:r>
          </w:p>
        </w:tc>
      </w:tr>
      <w:tr w:rsidR="00266D8E" w:rsidRPr="00BF5CFF" w:rsidTr="00BF5CFF">
        <w:tc>
          <w:tcPr>
            <w:tcW w:w="6067"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Для тротуаров отдаленных от застройки или вдоль застройки без учреждений обслуживания</w:t>
            </w:r>
          </w:p>
        </w:tc>
        <w:tc>
          <w:tcPr>
            <w:tcW w:w="1426"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чел./час</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700</w:t>
            </w:r>
          </w:p>
        </w:tc>
      </w:tr>
    </w:tbl>
    <w:p w:rsidR="00266D8E" w:rsidRPr="00BF5CFF" w:rsidRDefault="00266D8E" w:rsidP="00266D8E">
      <w:pPr>
        <w:spacing w:line="276" w:lineRule="auto"/>
      </w:pPr>
    </w:p>
    <w:p w:rsidR="00266D8E" w:rsidRPr="00BF5CFF" w:rsidRDefault="00266D8E" w:rsidP="00266D8E">
      <w:pPr>
        <w:spacing w:line="276" w:lineRule="auto"/>
        <w:ind w:firstLine="709"/>
        <w:jc w:val="both"/>
      </w:pPr>
      <w:r w:rsidRPr="00BF5CFF">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1,5-2,5 км/кв.км.</w:t>
      </w:r>
    </w:p>
    <w:p w:rsidR="00266D8E" w:rsidRPr="00BF5CFF" w:rsidRDefault="00266D8E" w:rsidP="00266D8E">
      <w:pPr>
        <w:spacing w:line="276" w:lineRule="auto"/>
        <w:ind w:firstLine="709"/>
        <w:jc w:val="both"/>
      </w:pPr>
    </w:p>
    <w:p w:rsidR="00266D8E" w:rsidRPr="00BF5CFF" w:rsidRDefault="00266D8E" w:rsidP="00266D8E">
      <w:pPr>
        <w:spacing w:line="276" w:lineRule="auto"/>
        <w:ind w:firstLine="709"/>
        <w:jc w:val="both"/>
      </w:pPr>
      <w:r w:rsidRPr="00BF5CFF">
        <w:t xml:space="preserve">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следует принимать не более:</w:t>
      </w:r>
    </w:p>
    <w:tbl>
      <w:tblPr>
        <w:tblW w:w="9833" w:type="dxa"/>
        <w:tblInd w:w="-5" w:type="dxa"/>
        <w:tblLayout w:type="fixed"/>
        <w:tblLook w:val="0000"/>
      </w:tblPr>
      <w:tblGrid>
        <w:gridCol w:w="5642"/>
        <w:gridCol w:w="1851"/>
        <w:gridCol w:w="2340"/>
      </w:tblGrid>
      <w:tr w:rsidR="00266D8E" w:rsidRPr="00BF5CFF" w:rsidTr="00BF5CFF">
        <w:trPr>
          <w:trHeight w:val="375"/>
        </w:trPr>
        <w:tc>
          <w:tcPr>
            <w:tcW w:w="564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до ближайшей остановки общественного пассажирского транспорта </w:t>
            </w:r>
            <w:proofErr w:type="gramStart"/>
            <w:r w:rsidRPr="00BF5CFF">
              <w:rPr>
                <w:sz w:val="20"/>
                <w:szCs w:val="20"/>
              </w:rPr>
              <w:t>от</w:t>
            </w:r>
            <w:proofErr w:type="gramEnd"/>
            <w:r w:rsidRPr="00BF5CFF">
              <w:rPr>
                <w:sz w:val="20"/>
                <w:szCs w:val="20"/>
              </w:rPr>
              <w:t>:</w:t>
            </w:r>
          </w:p>
        </w:tc>
        <w:tc>
          <w:tcPr>
            <w:tcW w:w="185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Единица измерения</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Норма обеспеченности</w:t>
            </w:r>
          </w:p>
        </w:tc>
      </w:tr>
      <w:tr w:rsidR="00266D8E" w:rsidRPr="00BF5CFF" w:rsidTr="00BF5CFF">
        <w:tc>
          <w:tcPr>
            <w:tcW w:w="564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Жилых домов</w:t>
            </w:r>
          </w:p>
        </w:tc>
        <w:tc>
          <w:tcPr>
            <w:tcW w:w="185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400</w:t>
            </w:r>
          </w:p>
        </w:tc>
      </w:tr>
      <w:tr w:rsidR="00266D8E" w:rsidRPr="00BF5CFF" w:rsidTr="00BF5CFF">
        <w:tc>
          <w:tcPr>
            <w:tcW w:w="564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Объектов массового посещения</w:t>
            </w:r>
          </w:p>
        </w:tc>
        <w:tc>
          <w:tcPr>
            <w:tcW w:w="185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250</w:t>
            </w:r>
          </w:p>
        </w:tc>
      </w:tr>
      <w:tr w:rsidR="00266D8E" w:rsidRPr="00BF5CFF" w:rsidTr="00BF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266D8E" w:rsidRPr="00BF5CFF" w:rsidRDefault="00266D8E" w:rsidP="00BF5CFF">
            <w:pPr>
              <w:spacing w:line="276" w:lineRule="auto"/>
              <w:jc w:val="both"/>
              <w:rPr>
                <w:sz w:val="20"/>
                <w:szCs w:val="20"/>
              </w:rPr>
            </w:pPr>
            <w:r w:rsidRPr="00BF5CFF">
              <w:rPr>
                <w:sz w:val="20"/>
                <w:szCs w:val="20"/>
              </w:rPr>
              <w:t>Проходных предприятий в производственных и коммунально-складских зонах</w:t>
            </w:r>
          </w:p>
        </w:tc>
        <w:tc>
          <w:tcPr>
            <w:tcW w:w="1851" w:type="dxa"/>
            <w:shd w:val="clear" w:color="auto" w:fill="auto"/>
            <w:vAlign w:val="center"/>
          </w:tcPr>
          <w:p w:rsidR="00266D8E" w:rsidRPr="00BF5CFF" w:rsidRDefault="00266D8E" w:rsidP="00BF5CFF">
            <w:pPr>
              <w:spacing w:line="276" w:lineRule="auto"/>
              <w:jc w:val="center"/>
              <w:rPr>
                <w:sz w:val="20"/>
                <w:szCs w:val="20"/>
              </w:rPr>
            </w:pPr>
            <w:r w:rsidRPr="00BF5CFF">
              <w:rPr>
                <w:sz w:val="20"/>
                <w:szCs w:val="20"/>
              </w:rPr>
              <w:t>м</w:t>
            </w:r>
          </w:p>
        </w:tc>
        <w:tc>
          <w:tcPr>
            <w:tcW w:w="2340" w:type="dxa"/>
            <w:shd w:val="clear" w:color="auto" w:fill="auto"/>
            <w:vAlign w:val="center"/>
          </w:tcPr>
          <w:p w:rsidR="00266D8E" w:rsidRPr="00BF5CFF" w:rsidRDefault="00266D8E" w:rsidP="00BF5CFF">
            <w:pPr>
              <w:spacing w:line="276" w:lineRule="auto"/>
              <w:jc w:val="center"/>
              <w:rPr>
                <w:sz w:val="20"/>
                <w:szCs w:val="20"/>
              </w:rPr>
            </w:pPr>
            <w:r w:rsidRPr="00BF5CFF">
              <w:rPr>
                <w:sz w:val="20"/>
                <w:szCs w:val="20"/>
              </w:rPr>
              <w:t>400</w:t>
            </w:r>
          </w:p>
        </w:tc>
      </w:tr>
      <w:tr w:rsidR="00266D8E" w:rsidRPr="00BF5CFF" w:rsidTr="00BF5CFF">
        <w:tc>
          <w:tcPr>
            <w:tcW w:w="564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Зон массового отдыха населения</w:t>
            </w:r>
          </w:p>
        </w:tc>
        <w:tc>
          <w:tcPr>
            <w:tcW w:w="185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800</w:t>
            </w: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Максимальное расстояние между остановочными пунктами общественного пассажирского транспорта следует принимать 400-</w:t>
      </w:r>
      <w:smartTag w:uri="urn:schemas-microsoft-com:office:smarttags" w:element="metricconverter">
        <w:smartTagPr>
          <w:attr w:name="ProductID" w:val="600 м"/>
        </w:smartTagPr>
        <w:r w:rsidRPr="00BF5CFF">
          <w:t>600 м</w:t>
        </w:r>
      </w:smartTag>
      <w:r w:rsidRPr="00BF5CFF">
        <w:t>, а в зоне индивидуальной застройки – 600-</w:t>
      </w:r>
      <w:smartTag w:uri="urn:schemas-microsoft-com:office:smarttags" w:element="metricconverter">
        <w:smartTagPr>
          <w:attr w:name="ProductID" w:val="800 м"/>
        </w:smartTagPr>
        <w:r w:rsidRPr="00BF5CFF">
          <w:t>800 м</w:t>
        </w:r>
      </w:smartTag>
      <w:r w:rsidRPr="00BF5CFF">
        <w:t>.</w:t>
      </w:r>
    </w:p>
    <w:p w:rsidR="00266D8E" w:rsidRPr="00BF5CFF" w:rsidRDefault="00266D8E" w:rsidP="00266D8E">
      <w:pPr>
        <w:spacing w:line="276" w:lineRule="auto"/>
        <w:ind w:firstLine="708"/>
        <w:jc w:val="both"/>
      </w:pPr>
      <w:r w:rsidRPr="00BF5CFF">
        <w:t>Категории автомобильных дорог на межселенной территории представлены в нижеследующей таблице:</w:t>
      </w:r>
    </w:p>
    <w:tbl>
      <w:tblPr>
        <w:tblW w:w="9755" w:type="dxa"/>
        <w:tblInd w:w="-7" w:type="dxa"/>
        <w:tblLayout w:type="fixed"/>
        <w:tblCellMar>
          <w:left w:w="28" w:type="dxa"/>
          <w:right w:w="28" w:type="dxa"/>
        </w:tblCellMar>
        <w:tblLook w:val="0000"/>
      </w:tblPr>
      <w:tblGrid>
        <w:gridCol w:w="1655"/>
        <w:gridCol w:w="8100"/>
      </w:tblGrid>
      <w:tr w:rsidR="00266D8E" w:rsidRPr="00BF5CFF" w:rsidTr="00BF5CFF">
        <w:trPr>
          <w:trHeight w:val="478"/>
        </w:trPr>
        <w:tc>
          <w:tcPr>
            <w:tcW w:w="1655"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Категория дороги</w:t>
            </w:r>
          </w:p>
        </w:tc>
        <w:tc>
          <w:tcPr>
            <w:tcW w:w="8100" w:type="dxa"/>
            <w:tcBorders>
              <w:top w:val="single" w:sz="4" w:space="0" w:color="000000"/>
              <w:left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Народнохозяйственное и административное значение автомобильных дорог</w:t>
            </w:r>
          </w:p>
        </w:tc>
      </w:tr>
      <w:tr w:rsidR="00266D8E" w:rsidRPr="00BF5CFF" w:rsidTr="00BF5CFF">
        <w:trPr>
          <w:trHeight w:val="423"/>
        </w:trPr>
        <w:tc>
          <w:tcPr>
            <w:tcW w:w="1655" w:type="dxa"/>
            <w:tcBorders>
              <w:top w:val="single" w:sz="4" w:space="0" w:color="000000"/>
              <w:left w:val="single" w:sz="4" w:space="0" w:color="000000"/>
              <w:bottom w:val="single" w:sz="4" w:space="0" w:color="000000"/>
            </w:tcBorders>
          </w:tcPr>
          <w:p w:rsidR="00266D8E" w:rsidRPr="00BF5CFF" w:rsidRDefault="00266D8E" w:rsidP="00BF5CFF">
            <w:pPr>
              <w:spacing w:line="276" w:lineRule="auto"/>
              <w:jc w:val="center"/>
              <w:rPr>
                <w:sz w:val="20"/>
                <w:szCs w:val="20"/>
              </w:rPr>
            </w:pPr>
            <w:r w:rsidRPr="00BF5CFF">
              <w:rPr>
                <w:sz w:val="20"/>
                <w:szCs w:val="20"/>
              </w:rPr>
              <w:t>I</w:t>
            </w:r>
          </w:p>
        </w:tc>
        <w:tc>
          <w:tcPr>
            <w:tcW w:w="810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Магистральные автомобильные дороги общегосударственного значения (в том числе для международного сообщения)</w:t>
            </w:r>
          </w:p>
        </w:tc>
      </w:tr>
      <w:tr w:rsidR="00266D8E" w:rsidRPr="00BF5CFF" w:rsidTr="00BF5CFF">
        <w:trPr>
          <w:trHeight w:val="488"/>
        </w:trPr>
        <w:tc>
          <w:tcPr>
            <w:tcW w:w="1655" w:type="dxa"/>
            <w:tcBorders>
              <w:top w:val="single" w:sz="4" w:space="0" w:color="000000"/>
              <w:left w:val="single" w:sz="4" w:space="0" w:color="000000"/>
              <w:bottom w:val="single" w:sz="4" w:space="0" w:color="000000"/>
            </w:tcBorders>
          </w:tcPr>
          <w:p w:rsidR="00266D8E" w:rsidRPr="00BF5CFF" w:rsidRDefault="00266D8E" w:rsidP="00BF5CFF">
            <w:pPr>
              <w:spacing w:line="276" w:lineRule="auto"/>
              <w:jc w:val="center"/>
              <w:rPr>
                <w:sz w:val="20"/>
                <w:szCs w:val="20"/>
              </w:rPr>
            </w:pPr>
            <w:r w:rsidRPr="00BF5CFF">
              <w:rPr>
                <w:sz w:val="20"/>
                <w:szCs w:val="20"/>
              </w:rPr>
              <w:t>II</w:t>
            </w:r>
          </w:p>
        </w:tc>
        <w:tc>
          <w:tcPr>
            <w:tcW w:w="810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Автомобильные дороги общегосударственного (не отнесенные к I категории), республиканского, областного (краевого) значения</w:t>
            </w:r>
          </w:p>
        </w:tc>
      </w:tr>
      <w:tr w:rsidR="00266D8E" w:rsidRPr="00BF5CFF" w:rsidTr="00BF5CFF">
        <w:trPr>
          <w:trHeight w:val="479"/>
        </w:trPr>
        <w:tc>
          <w:tcPr>
            <w:tcW w:w="1655" w:type="dxa"/>
            <w:tcBorders>
              <w:top w:val="single" w:sz="4" w:space="0" w:color="000000"/>
              <w:left w:val="single" w:sz="4" w:space="0" w:color="000000"/>
            </w:tcBorders>
          </w:tcPr>
          <w:p w:rsidR="00266D8E" w:rsidRPr="00BF5CFF" w:rsidRDefault="00266D8E" w:rsidP="00BF5CFF">
            <w:pPr>
              <w:spacing w:line="276" w:lineRule="auto"/>
              <w:jc w:val="center"/>
              <w:rPr>
                <w:sz w:val="20"/>
                <w:szCs w:val="20"/>
              </w:rPr>
            </w:pPr>
            <w:r w:rsidRPr="00BF5CFF">
              <w:rPr>
                <w:sz w:val="20"/>
                <w:szCs w:val="20"/>
              </w:rPr>
              <w:t>III</w:t>
            </w:r>
          </w:p>
        </w:tc>
        <w:tc>
          <w:tcPr>
            <w:tcW w:w="8100" w:type="dxa"/>
            <w:tcBorders>
              <w:top w:val="single" w:sz="4" w:space="0" w:color="000000"/>
              <w:left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Автомобильные дороги общегосударственного, областного (краевого) значения (не отнесенные ко II категории), дороги местного значения</w:t>
            </w:r>
          </w:p>
        </w:tc>
      </w:tr>
      <w:tr w:rsidR="00266D8E" w:rsidRPr="00BF5CFF" w:rsidTr="00BF5CFF">
        <w:trPr>
          <w:trHeight w:val="458"/>
        </w:trPr>
        <w:tc>
          <w:tcPr>
            <w:tcW w:w="1655" w:type="dxa"/>
            <w:tcBorders>
              <w:top w:val="single" w:sz="4" w:space="0" w:color="000000"/>
              <w:left w:val="single" w:sz="4" w:space="0" w:color="000000"/>
              <w:bottom w:val="single" w:sz="4" w:space="0" w:color="000000"/>
            </w:tcBorders>
          </w:tcPr>
          <w:p w:rsidR="00266D8E" w:rsidRPr="00BF5CFF" w:rsidRDefault="00266D8E" w:rsidP="00BF5CFF">
            <w:pPr>
              <w:spacing w:line="276" w:lineRule="auto"/>
              <w:jc w:val="center"/>
              <w:rPr>
                <w:sz w:val="20"/>
                <w:szCs w:val="20"/>
              </w:rPr>
            </w:pPr>
            <w:r w:rsidRPr="00BF5CFF">
              <w:rPr>
                <w:sz w:val="20"/>
                <w:szCs w:val="20"/>
              </w:rPr>
              <w:t>IV</w:t>
            </w:r>
          </w:p>
        </w:tc>
        <w:tc>
          <w:tcPr>
            <w:tcW w:w="810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Автомобильные дороги республиканского, областного (краевого) и местного значения (не отнесенные ко II и III категориям)</w:t>
            </w:r>
          </w:p>
        </w:tc>
      </w:tr>
      <w:tr w:rsidR="00266D8E" w:rsidRPr="00BF5CFF" w:rsidTr="00BF5CFF">
        <w:trPr>
          <w:trHeight w:val="220"/>
        </w:trPr>
        <w:tc>
          <w:tcPr>
            <w:tcW w:w="1655" w:type="dxa"/>
            <w:tcBorders>
              <w:left w:val="single" w:sz="4" w:space="0" w:color="000000"/>
              <w:bottom w:val="single" w:sz="4" w:space="0" w:color="000000"/>
            </w:tcBorders>
          </w:tcPr>
          <w:p w:rsidR="00266D8E" w:rsidRPr="00BF5CFF" w:rsidRDefault="00266D8E" w:rsidP="00BF5CFF">
            <w:pPr>
              <w:spacing w:line="276" w:lineRule="auto"/>
              <w:jc w:val="center"/>
              <w:rPr>
                <w:sz w:val="20"/>
                <w:szCs w:val="20"/>
              </w:rPr>
            </w:pPr>
            <w:r w:rsidRPr="00BF5CFF">
              <w:rPr>
                <w:sz w:val="20"/>
                <w:szCs w:val="20"/>
              </w:rPr>
              <w:t>V</w:t>
            </w:r>
          </w:p>
        </w:tc>
        <w:tc>
          <w:tcPr>
            <w:tcW w:w="8100" w:type="dxa"/>
            <w:tcBorders>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 xml:space="preserve">Автомобильные дороги местного значения (кроме </w:t>
            </w:r>
            <w:proofErr w:type="gramStart"/>
            <w:r w:rsidRPr="00BF5CFF">
              <w:rPr>
                <w:sz w:val="20"/>
                <w:szCs w:val="20"/>
              </w:rPr>
              <w:t>отнесенных</w:t>
            </w:r>
            <w:proofErr w:type="gramEnd"/>
            <w:r w:rsidRPr="00BF5CFF">
              <w:rPr>
                <w:sz w:val="20"/>
                <w:szCs w:val="20"/>
              </w:rPr>
              <w:t xml:space="preserve"> к III и IV категориям)</w:t>
            </w:r>
          </w:p>
        </w:tc>
      </w:tr>
    </w:tbl>
    <w:p w:rsidR="00266D8E" w:rsidRPr="00BF5CFF" w:rsidRDefault="00266D8E" w:rsidP="00266D8E">
      <w:pPr>
        <w:spacing w:line="276" w:lineRule="auto"/>
        <w:jc w:val="both"/>
      </w:pPr>
    </w:p>
    <w:p w:rsidR="00266D8E" w:rsidRPr="00BF5CFF" w:rsidRDefault="00266D8E" w:rsidP="00266D8E">
      <w:pPr>
        <w:spacing w:line="276" w:lineRule="auto"/>
        <w:ind w:firstLine="708"/>
        <w:jc w:val="both"/>
      </w:pPr>
      <w:r w:rsidRPr="00BF5CFF">
        <w:t xml:space="preserve">Радиусы дорог, при которых, в зависимости от категории дороги, </w:t>
      </w:r>
      <w:proofErr w:type="gramStart"/>
      <w:r w:rsidRPr="00BF5CFF">
        <w:t>допускается располагать остановки общественного транспорта составляют</w:t>
      </w:r>
      <w:proofErr w:type="gramEnd"/>
      <w:r w:rsidRPr="00BF5CFF">
        <w:t>:</w:t>
      </w:r>
    </w:p>
    <w:tbl>
      <w:tblPr>
        <w:tblW w:w="9833" w:type="dxa"/>
        <w:tblInd w:w="-5" w:type="dxa"/>
        <w:tblLayout w:type="fixed"/>
        <w:tblLook w:val="0000"/>
      </w:tblPr>
      <w:tblGrid>
        <w:gridCol w:w="3799"/>
        <w:gridCol w:w="2974"/>
        <w:gridCol w:w="3060"/>
      </w:tblGrid>
      <w:tr w:rsidR="00266D8E" w:rsidRPr="00BF5CFF" w:rsidTr="00BF5CFF">
        <w:tc>
          <w:tcPr>
            <w:tcW w:w="3799"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Категория дорог</w:t>
            </w:r>
          </w:p>
        </w:tc>
        <w:tc>
          <w:tcPr>
            <w:tcW w:w="2974"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Радиус дорог (не менее), </w:t>
            </w:r>
            <w:proofErr w:type="gramStart"/>
            <w:r w:rsidRPr="00BF5CFF">
              <w:rPr>
                <w:sz w:val="20"/>
                <w:szCs w:val="20"/>
              </w:rPr>
              <w:t>м</w:t>
            </w:r>
            <w:proofErr w:type="gramEnd"/>
          </w:p>
        </w:tc>
        <w:tc>
          <w:tcPr>
            <w:tcW w:w="30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Примечание</w:t>
            </w:r>
          </w:p>
        </w:tc>
      </w:tr>
      <w:tr w:rsidR="00266D8E" w:rsidRPr="00BF5CFF" w:rsidTr="00BF5CFF">
        <w:trPr>
          <w:cantSplit/>
          <w:trHeight w:hRule="exact" w:val="241"/>
        </w:trPr>
        <w:tc>
          <w:tcPr>
            <w:tcW w:w="3799"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lang w:val="en-US"/>
              </w:rPr>
              <w:t xml:space="preserve">I </w:t>
            </w:r>
            <w:r w:rsidRPr="00BF5CFF">
              <w:rPr>
                <w:sz w:val="20"/>
                <w:szCs w:val="20"/>
              </w:rPr>
              <w:t xml:space="preserve">и </w:t>
            </w:r>
            <w:r w:rsidRPr="00BF5CFF">
              <w:rPr>
                <w:sz w:val="20"/>
                <w:szCs w:val="20"/>
                <w:lang w:val="en-US"/>
              </w:rPr>
              <w:t xml:space="preserve">II </w:t>
            </w:r>
            <w:r w:rsidRPr="00BF5CFF">
              <w:rPr>
                <w:sz w:val="20"/>
                <w:szCs w:val="20"/>
              </w:rPr>
              <w:t>категория</w:t>
            </w:r>
          </w:p>
        </w:tc>
        <w:tc>
          <w:tcPr>
            <w:tcW w:w="2974"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1000</w:t>
            </w:r>
          </w:p>
        </w:tc>
        <w:tc>
          <w:tcPr>
            <w:tcW w:w="3060" w:type="dxa"/>
            <w:vMerge w:val="restart"/>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Продольный уклон должен быть </w:t>
            </w:r>
            <w:r w:rsidRPr="00BF5CFF">
              <w:rPr>
                <w:sz w:val="20"/>
                <w:szCs w:val="20"/>
              </w:rPr>
              <w:lastRenderedPageBreak/>
              <w:t>не более 40 ‰.</w:t>
            </w:r>
          </w:p>
        </w:tc>
      </w:tr>
      <w:tr w:rsidR="00266D8E" w:rsidRPr="00BF5CFF" w:rsidTr="00BF5CFF">
        <w:trPr>
          <w:cantSplit/>
          <w:trHeight w:hRule="exact" w:val="241"/>
        </w:trPr>
        <w:tc>
          <w:tcPr>
            <w:tcW w:w="3799"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lang w:val="en-US"/>
              </w:rPr>
              <w:lastRenderedPageBreak/>
              <w:t xml:space="preserve">III </w:t>
            </w:r>
            <w:r w:rsidRPr="00BF5CFF">
              <w:rPr>
                <w:sz w:val="20"/>
                <w:szCs w:val="20"/>
              </w:rPr>
              <w:t>категория</w:t>
            </w:r>
          </w:p>
        </w:tc>
        <w:tc>
          <w:tcPr>
            <w:tcW w:w="2974"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600</w:t>
            </w:r>
          </w:p>
        </w:tc>
        <w:tc>
          <w:tcPr>
            <w:tcW w:w="306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r w:rsidR="00266D8E" w:rsidRPr="00BF5CFF" w:rsidTr="00BF5CFF">
        <w:trPr>
          <w:cantSplit/>
          <w:trHeight w:hRule="exact" w:val="241"/>
        </w:trPr>
        <w:tc>
          <w:tcPr>
            <w:tcW w:w="3799"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lang w:val="en-US"/>
              </w:rPr>
              <w:lastRenderedPageBreak/>
              <w:t xml:space="preserve">IV </w:t>
            </w:r>
            <w:r w:rsidRPr="00BF5CFF">
              <w:rPr>
                <w:sz w:val="20"/>
                <w:szCs w:val="20"/>
              </w:rPr>
              <w:t xml:space="preserve">и </w:t>
            </w:r>
            <w:r w:rsidRPr="00BF5CFF">
              <w:rPr>
                <w:sz w:val="20"/>
                <w:szCs w:val="20"/>
                <w:lang w:val="en-US"/>
              </w:rPr>
              <w:t xml:space="preserve">V </w:t>
            </w:r>
            <w:r w:rsidRPr="00BF5CFF">
              <w:rPr>
                <w:sz w:val="20"/>
                <w:szCs w:val="20"/>
              </w:rPr>
              <w:t>категория</w:t>
            </w:r>
          </w:p>
        </w:tc>
        <w:tc>
          <w:tcPr>
            <w:tcW w:w="2974"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400</w:t>
            </w:r>
          </w:p>
        </w:tc>
        <w:tc>
          <w:tcPr>
            <w:tcW w:w="306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bl>
    <w:p w:rsidR="00266D8E" w:rsidRPr="00BF5CFF" w:rsidRDefault="00266D8E" w:rsidP="00266D8E">
      <w:pPr>
        <w:spacing w:line="276" w:lineRule="auto"/>
        <w:jc w:val="both"/>
      </w:pPr>
    </w:p>
    <w:p w:rsidR="00266D8E" w:rsidRPr="00BF5CFF" w:rsidRDefault="00266D8E" w:rsidP="00266D8E">
      <w:pPr>
        <w:spacing w:line="276" w:lineRule="auto"/>
        <w:ind w:firstLine="708"/>
        <w:jc w:val="both"/>
      </w:pPr>
      <w:r w:rsidRPr="00BF5CFF">
        <w:t xml:space="preserve">Остановки общественного транспорта вне пределов населенных пунктов должны размещаться одна напротив другой (для автомобильных дорог </w:t>
      </w:r>
      <w:r w:rsidRPr="00BF5CFF">
        <w:rPr>
          <w:lang w:val="en-US"/>
        </w:rPr>
        <w:t>I</w:t>
      </w:r>
      <w:r w:rsidRPr="00BF5CFF">
        <w:t xml:space="preserve"> категории), по ходу движения на расстоянии не менее </w:t>
      </w:r>
      <w:smartTag w:uri="urn:schemas-microsoft-com:office:smarttags" w:element="metricconverter">
        <w:smartTagPr>
          <w:attr w:name="ProductID" w:val="30 м"/>
        </w:smartTagPr>
        <w:r w:rsidRPr="00BF5CFF">
          <w:t>30 м</w:t>
        </w:r>
      </w:smartTag>
      <w:r w:rsidRPr="00BF5CFF">
        <w:t xml:space="preserve">. между ближайшими стенками павильонов (для автомобильных дорог </w:t>
      </w:r>
      <w:r w:rsidRPr="00BF5CFF">
        <w:rPr>
          <w:lang w:val="en-US"/>
        </w:rPr>
        <w:t>II</w:t>
      </w:r>
      <w:r w:rsidRPr="00BF5CFF">
        <w:t>-</w:t>
      </w:r>
      <w:r w:rsidRPr="00BF5CFF">
        <w:rPr>
          <w:lang w:val="en-US"/>
        </w:rPr>
        <w:t>V</w:t>
      </w:r>
      <w:r w:rsidRPr="00BF5CFF">
        <w:t xml:space="preserve"> категорий).</w:t>
      </w:r>
    </w:p>
    <w:p w:rsidR="00266D8E" w:rsidRPr="00BF5CFF" w:rsidRDefault="00266D8E" w:rsidP="00266D8E">
      <w:pPr>
        <w:spacing w:line="276" w:lineRule="auto"/>
        <w:ind w:firstLine="708"/>
        <w:jc w:val="both"/>
      </w:pPr>
      <w:r w:rsidRPr="00BF5CFF">
        <w:t>Расстояния от края основной проезжей части магистральных улиц и дорог, местных или боковых проездов до линии регулирования застройки должно составлять:</w:t>
      </w:r>
    </w:p>
    <w:tbl>
      <w:tblPr>
        <w:tblW w:w="9833" w:type="dxa"/>
        <w:tblInd w:w="-5" w:type="dxa"/>
        <w:tblLayout w:type="fixed"/>
        <w:tblLook w:val="0000"/>
      </w:tblPr>
      <w:tblGrid>
        <w:gridCol w:w="5075"/>
        <w:gridCol w:w="2598"/>
        <w:gridCol w:w="2160"/>
      </w:tblGrid>
      <w:tr w:rsidR="00266D8E" w:rsidRPr="00BF5CFF" w:rsidTr="00BF5CFF">
        <w:tc>
          <w:tcPr>
            <w:tcW w:w="5075"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Категория улиц и дорог </w:t>
            </w:r>
          </w:p>
        </w:tc>
        <w:tc>
          <w:tcPr>
            <w:tcW w:w="259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Единица измерения</w:t>
            </w:r>
          </w:p>
        </w:tc>
        <w:tc>
          <w:tcPr>
            <w:tcW w:w="21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w:t>
            </w:r>
          </w:p>
        </w:tc>
      </w:tr>
      <w:tr w:rsidR="00266D8E" w:rsidRPr="00BF5CFF" w:rsidTr="00BF5CFF">
        <w:tc>
          <w:tcPr>
            <w:tcW w:w="5075"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Магистральные улицы и дороги</w:t>
            </w:r>
          </w:p>
        </w:tc>
        <w:tc>
          <w:tcPr>
            <w:tcW w:w="259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1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 (не менее) 50</w:t>
            </w:r>
          </w:p>
        </w:tc>
      </w:tr>
      <w:tr w:rsidR="00266D8E" w:rsidRPr="00BF5CFF" w:rsidTr="00BF5CFF">
        <w:tc>
          <w:tcPr>
            <w:tcW w:w="5075"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Улицы, местные и боковые проезды</w:t>
            </w:r>
          </w:p>
        </w:tc>
        <w:tc>
          <w:tcPr>
            <w:tcW w:w="259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1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(не более) 25*</w:t>
            </w:r>
          </w:p>
        </w:tc>
      </w:tr>
    </w:tbl>
    <w:p w:rsidR="00266D8E" w:rsidRPr="00BF5CFF" w:rsidRDefault="00266D8E" w:rsidP="00266D8E">
      <w:pPr>
        <w:spacing w:line="276" w:lineRule="auto"/>
        <w:jc w:val="both"/>
        <w:rPr>
          <w:i/>
          <w:sz w:val="16"/>
          <w:szCs w:val="16"/>
        </w:rPr>
      </w:pPr>
      <w:r w:rsidRPr="00BF5CFF">
        <w:rPr>
          <w:i/>
          <w:sz w:val="16"/>
          <w:szCs w:val="16"/>
          <w:u w:val="single"/>
        </w:rPr>
        <w:t>Примечание:</w:t>
      </w:r>
      <w:r w:rsidRPr="00BF5CFF">
        <w:rPr>
          <w:i/>
          <w:sz w:val="16"/>
          <w:szCs w:val="16"/>
        </w:rPr>
        <w:t xml:space="preserve"> *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BF5CFF">
          <w:rPr>
            <w:i/>
            <w:sz w:val="16"/>
            <w:szCs w:val="16"/>
          </w:rPr>
          <w:t>5 м</w:t>
        </w:r>
      </w:smartTag>
      <w:r w:rsidRPr="00BF5CFF">
        <w:rPr>
          <w:i/>
          <w:sz w:val="16"/>
          <w:szCs w:val="16"/>
        </w:rPr>
        <w:t xml:space="preserve">. от линии застройки полосу шириной </w:t>
      </w:r>
      <w:smartTag w:uri="urn:schemas-microsoft-com:office:smarttags" w:element="metricconverter">
        <w:smartTagPr>
          <w:attr w:name="ProductID" w:val="6 м"/>
        </w:smartTagPr>
        <w:r w:rsidRPr="00BF5CFF">
          <w:rPr>
            <w:i/>
            <w:sz w:val="16"/>
            <w:szCs w:val="16"/>
          </w:rPr>
          <w:t>6 м</w:t>
        </w:r>
      </w:smartTag>
      <w:r w:rsidRPr="00BF5CFF">
        <w:rPr>
          <w:i/>
          <w:sz w:val="16"/>
          <w:szCs w:val="16"/>
        </w:rPr>
        <w:t>., пригодную для проезда пожарных машин.</w:t>
      </w:r>
    </w:p>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Радиусы закругления бортов проезжей части улиц и дорог по кромке тротуаров и разделительных полос следует принимать не менее:</w:t>
      </w:r>
    </w:p>
    <w:p w:rsidR="00266D8E" w:rsidRPr="00BF5CFF" w:rsidRDefault="00266D8E" w:rsidP="00266D8E">
      <w:pPr>
        <w:tabs>
          <w:tab w:val="left" w:pos="720"/>
        </w:tabs>
        <w:suppressAutoHyphens/>
        <w:spacing w:line="276" w:lineRule="auto"/>
        <w:ind w:left="720"/>
      </w:pPr>
      <w:r w:rsidRPr="00BF5CFF">
        <w:t xml:space="preserve">- для магистральных улиц и дорог регулируемого движения – </w:t>
      </w:r>
      <w:smartTag w:uri="urn:schemas-microsoft-com:office:smarttags" w:element="metricconverter">
        <w:smartTagPr>
          <w:attr w:name="ProductID" w:val="8 м"/>
        </w:smartTagPr>
        <w:r w:rsidRPr="00BF5CFF">
          <w:t>8 м</w:t>
        </w:r>
      </w:smartTag>
      <w:r w:rsidRPr="00BF5CFF">
        <w:t>;</w:t>
      </w:r>
    </w:p>
    <w:p w:rsidR="00266D8E" w:rsidRPr="00BF5CFF" w:rsidRDefault="00266D8E" w:rsidP="00266D8E">
      <w:pPr>
        <w:tabs>
          <w:tab w:val="left" w:pos="720"/>
        </w:tabs>
        <w:suppressAutoHyphens/>
        <w:spacing w:line="276" w:lineRule="auto"/>
        <w:ind w:left="720"/>
      </w:pPr>
      <w:r w:rsidRPr="00BF5CFF">
        <w:t xml:space="preserve">- местного значения – </w:t>
      </w:r>
      <w:smartTag w:uri="urn:schemas-microsoft-com:office:smarttags" w:element="metricconverter">
        <w:smartTagPr>
          <w:attr w:name="ProductID" w:val="5 м"/>
        </w:smartTagPr>
        <w:r w:rsidRPr="00BF5CFF">
          <w:t>5 м</w:t>
        </w:r>
      </w:smartTag>
      <w:r w:rsidRPr="00BF5CFF">
        <w:t>;</w:t>
      </w:r>
    </w:p>
    <w:p w:rsidR="00266D8E" w:rsidRPr="00BF5CFF" w:rsidRDefault="00266D8E" w:rsidP="00266D8E">
      <w:pPr>
        <w:tabs>
          <w:tab w:val="left" w:pos="720"/>
        </w:tabs>
        <w:suppressAutoHyphens/>
        <w:spacing w:line="276" w:lineRule="auto"/>
        <w:ind w:left="720"/>
      </w:pPr>
      <w:r w:rsidRPr="00BF5CFF">
        <w:t xml:space="preserve">- на транспортных площадях – </w:t>
      </w:r>
      <w:smartTag w:uri="urn:schemas-microsoft-com:office:smarttags" w:element="metricconverter">
        <w:smartTagPr>
          <w:attr w:name="ProductID" w:val="12 м"/>
        </w:smartTagPr>
        <w:r w:rsidRPr="00BF5CFF">
          <w:t>12 м</w:t>
        </w:r>
      </w:smartTag>
      <w:r w:rsidRPr="00BF5CFF">
        <w:t>.</w:t>
      </w:r>
    </w:p>
    <w:p w:rsidR="00266D8E" w:rsidRPr="00BF5CFF" w:rsidRDefault="00266D8E" w:rsidP="00266D8E">
      <w:pPr>
        <w:spacing w:line="276" w:lineRule="auto"/>
        <w:jc w:val="both"/>
        <w:rPr>
          <w:i/>
          <w:sz w:val="16"/>
          <w:szCs w:val="16"/>
        </w:rPr>
      </w:pPr>
      <w:r w:rsidRPr="00BF5CFF">
        <w:rPr>
          <w:i/>
          <w:sz w:val="16"/>
          <w:szCs w:val="16"/>
          <w:u w:val="single"/>
        </w:rPr>
        <w:t>Примечания:</w:t>
      </w:r>
      <w:r w:rsidRPr="00BF5CFF">
        <w:rPr>
          <w:i/>
          <w:sz w:val="16"/>
          <w:szCs w:val="16"/>
        </w:rPr>
        <w:t xml:space="preserve"> </w:t>
      </w:r>
    </w:p>
    <w:p w:rsidR="00266D8E" w:rsidRPr="00BF5CFF" w:rsidRDefault="00266D8E" w:rsidP="00266D8E">
      <w:pPr>
        <w:spacing w:line="276" w:lineRule="auto"/>
        <w:jc w:val="both"/>
        <w:rPr>
          <w:i/>
          <w:spacing w:val="-8"/>
          <w:sz w:val="16"/>
          <w:szCs w:val="16"/>
        </w:rPr>
      </w:pPr>
      <w:r w:rsidRPr="00BF5CFF">
        <w:rPr>
          <w:i/>
          <w:spacing w:val="-8"/>
          <w:sz w:val="16"/>
          <w:szCs w:val="16"/>
        </w:rPr>
        <w:t xml:space="preserve">1. В стесненных условиях и при реконструкции радиусы закругления магистральных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BF5CFF">
          <w:rPr>
            <w:i/>
            <w:spacing w:val="-8"/>
            <w:sz w:val="16"/>
            <w:szCs w:val="16"/>
          </w:rPr>
          <w:t>6 м</w:t>
        </w:r>
      </w:smartTag>
      <w:r w:rsidRPr="00BF5CFF">
        <w:rPr>
          <w:i/>
          <w:spacing w:val="-8"/>
          <w:sz w:val="16"/>
          <w:szCs w:val="16"/>
        </w:rPr>
        <w:t xml:space="preserve">, на транспортных площадях – </w:t>
      </w:r>
      <w:smartTag w:uri="urn:schemas-microsoft-com:office:smarttags" w:element="metricconverter">
        <w:smartTagPr>
          <w:attr w:name="ProductID" w:val="8 м"/>
        </w:smartTagPr>
        <w:r w:rsidRPr="00BF5CFF">
          <w:rPr>
            <w:i/>
            <w:spacing w:val="-8"/>
            <w:sz w:val="16"/>
            <w:szCs w:val="16"/>
          </w:rPr>
          <w:t>8 м</w:t>
        </w:r>
      </w:smartTag>
      <w:r w:rsidRPr="00BF5CFF">
        <w:rPr>
          <w:i/>
          <w:spacing w:val="-8"/>
          <w:sz w:val="16"/>
          <w:szCs w:val="16"/>
        </w:rPr>
        <w:t>.</w:t>
      </w:r>
    </w:p>
    <w:p w:rsidR="00266D8E" w:rsidRPr="00BF5CFF" w:rsidRDefault="00266D8E" w:rsidP="00266D8E">
      <w:pPr>
        <w:spacing w:line="276" w:lineRule="auto"/>
        <w:jc w:val="both"/>
        <w:rPr>
          <w:i/>
          <w:sz w:val="16"/>
          <w:szCs w:val="16"/>
        </w:rPr>
      </w:pPr>
      <w:r w:rsidRPr="00BF5CFF">
        <w:rPr>
          <w:i/>
          <w:sz w:val="16"/>
          <w:szCs w:val="16"/>
        </w:rPr>
        <w:t xml:space="preserve">2.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BF5CFF">
          <w:rPr>
            <w:i/>
            <w:sz w:val="16"/>
            <w:szCs w:val="16"/>
          </w:rPr>
          <w:t>1 м</w:t>
        </w:r>
      </w:smartTag>
      <w:r w:rsidRPr="00BF5CFF">
        <w:rPr>
          <w:i/>
          <w:sz w:val="16"/>
          <w:szCs w:val="16"/>
        </w:rPr>
        <w:t xml:space="preserve"> на каждую полосу движения за счет боковых разделительных полос или уширения с внешней стороны.</w:t>
      </w:r>
    </w:p>
    <w:p w:rsidR="00266D8E" w:rsidRPr="00BF5CFF" w:rsidRDefault="00266D8E" w:rsidP="00266D8E">
      <w:pPr>
        <w:spacing w:line="276" w:lineRule="auto"/>
        <w:jc w:val="both"/>
        <w:rPr>
          <w:i/>
          <w:sz w:val="16"/>
          <w:szCs w:val="16"/>
        </w:rPr>
      </w:pPr>
    </w:p>
    <w:p w:rsidR="00266D8E" w:rsidRPr="00BF5CFF" w:rsidRDefault="00266D8E" w:rsidP="00266D8E">
      <w:pPr>
        <w:spacing w:line="276" w:lineRule="auto"/>
        <w:ind w:firstLine="708"/>
      </w:pPr>
      <w:r w:rsidRPr="00BF5CFF">
        <w:t>Размеры прямоугольного треугольника видимости должны быть не менее: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2200"/>
        <w:gridCol w:w="1818"/>
        <w:gridCol w:w="2428"/>
      </w:tblGrid>
      <w:tr w:rsidR="00266D8E" w:rsidRPr="00BF5CFF" w:rsidTr="00BF5CFF">
        <w:trPr>
          <w:trHeight w:val="285"/>
        </w:trPr>
        <w:tc>
          <w:tcPr>
            <w:tcW w:w="3369" w:type="dxa"/>
            <w:vAlign w:val="center"/>
          </w:tcPr>
          <w:p w:rsidR="00266D8E" w:rsidRPr="00BF5CFF" w:rsidRDefault="00266D8E" w:rsidP="00BF5CFF">
            <w:pPr>
              <w:spacing w:line="276" w:lineRule="auto"/>
              <w:jc w:val="center"/>
              <w:rPr>
                <w:sz w:val="20"/>
                <w:szCs w:val="20"/>
              </w:rPr>
            </w:pPr>
            <w:r w:rsidRPr="00BF5CFF">
              <w:rPr>
                <w:sz w:val="20"/>
                <w:szCs w:val="20"/>
              </w:rPr>
              <w:t xml:space="preserve">Условия </w:t>
            </w:r>
          </w:p>
        </w:tc>
        <w:tc>
          <w:tcPr>
            <w:tcW w:w="2352" w:type="dxa"/>
            <w:vAlign w:val="center"/>
          </w:tcPr>
          <w:p w:rsidR="00266D8E" w:rsidRPr="00BF5CFF" w:rsidRDefault="00266D8E" w:rsidP="00BF5CFF">
            <w:pPr>
              <w:spacing w:line="276" w:lineRule="auto"/>
              <w:jc w:val="center"/>
              <w:rPr>
                <w:sz w:val="20"/>
                <w:szCs w:val="20"/>
              </w:rPr>
            </w:pPr>
            <w:r w:rsidRPr="00BF5CFF">
              <w:rPr>
                <w:sz w:val="20"/>
                <w:szCs w:val="20"/>
              </w:rPr>
              <w:t>Скорость движения</w:t>
            </w:r>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Единица измерения</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Размеры сторон</w:t>
            </w:r>
          </w:p>
        </w:tc>
      </w:tr>
      <w:tr w:rsidR="00266D8E" w:rsidRPr="00BF5CFF" w:rsidTr="00BF5CFF">
        <w:tc>
          <w:tcPr>
            <w:tcW w:w="3369" w:type="dxa"/>
            <w:vMerge w:val="restart"/>
            <w:vAlign w:val="center"/>
          </w:tcPr>
          <w:p w:rsidR="00266D8E" w:rsidRPr="00BF5CFF" w:rsidRDefault="00266D8E" w:rsidP="00BF5CFF">
            <w:pPr>
              <w:spacing w:line="276" w:lineRule="auto"/>
              <w:rPr>
                <w:sz w:val="20"/>
                <w:szCs w:val="20"/>
              </w:rPr>
            </w:pPr>
            <w:r w:rsidRPr="00BF5CFF">
              <w:rPr>
                <w:sz w:val="20"/>
                <w:szCs w:val="20"/>
              </w:rPr>
              <w:t>«Транспорт-транспорт»</w:t>
            </w:r>
          </w:p>
        </w:tc>
        <w:tc>
          <w:tcPr>
            <w:tcW w:w="2352" w:type="dxa"/>
          </w:tcPr>
          <w:p w:rsidR="00266D8E" w:rsidRPr="00BF5CFF" w:rsidRDefault="00266D8E" w:rsidP="00BF5CFF">
            <w:pPr>
              <w:spacing w:line="276" w:lineRule="auto"/>
              <w:jc w:val="center"/>
              <w:rPr>
                <w:sz w:val="20"/>
                <w:szCs w:val="20"/>
              </w:rPr>
            </w:pPr>
            <w:smartTag w:uri="urn:schemas-microsoft-com:office:smarttags" w:element="metricconverter">
              <w:smartTagPr>
                <w:attr w:name="ProductID" w:val="40 км/ч"/>
              </w:smartTagPr>
              <w:r w:rsidRPr="00BF5CFF">
                <w:rPr>
                  <w:sz w:val="20"/>
                  <w:szCs w:val="20"/>
                </w:rPr>
                <w:t>40 км/ч</w:t>
              </w:r>
            </w:smartTag>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м</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25х25</w:t>
            </w:r>
          </w:p>
        </w:tc>
      </w:tr>
      <w:tr w:rsidR="00266D8E" w:rsidRPr="00BF5CFF" w:rsidTr="00BF5CFF">
        <w:tc>
          <w:tcPr>
            <w:tcW w:w="3369" w:type="dxa"/>
            <w:vMerge/>
            <w:vAlign w:val="center"/>
          </w:tcPr>
          <w:p w:rsidR="00266D8E" w:rsidRPr="00BF5CFF" w:rsidRDefault="00266D8E" w:rsidP="00BF5CFF">
            <w:pPr>
              <w:spacing w:line="276" w:lineRule="auto"/>
              <w:rPr>
                <w:sz w:val="20"/>
                <w:szCs w:val="20"/>
              </w:rPr>
            </w:pPr>
          </w:p>
        </w:tc>
        <w:tc>
          <w:tcPr>
            <w:tcW w:w="2352" w:type="dxa"/>
          </w:tcPr>
          <w:p w:rsidR="00266D8E" w:rsidRPr="00BF5CFF" w:rsidRDefault="00266D8E" w:rsidP="00BF5CFF">
            <w:pPr>
              <w:spacing w:line="276" w:lineRule="auto"/>
              <w:jc w:val="center"/>
              <w:rPr>
                <w:sz w:val="20"/>
                <w:szCs w:val="20"/>
              </w:rPr>
            </w:pPr>
            <w:smartTag w:uri="urn:schemas-microsoft-com:office:smarttags" w:element="metricconverter">
              <w:smartTagPr>
                <w:attr w:name="ProductID" w:val="60 км/ч"/>
              </w:smartTagPr>
              <w:r w:rsidRPr="00BF5CFF">
                <w:rPr>
                  <w:sz w:val="20"/>
                  <w:szCs w:val="20"/>
                </w:rPr>
                <w:t>60 км/ч</w:t>
              </w:r>
            </w:smartTag>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м</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40х40</w:t>
            </w:r>
          </w:p>
        </w:tc>
      </w:tr>
      <w:tr w:rsidR="00266D8E" w:rsidRPr="00BF5CFF" w:rsidTr="00BF5CFF">
        <w:tc>
          <w:tcPr>
            <w:tcW w:w="3369" w:type="dxa"/>
            <w:vMerge w:val="restart"/>
            <w:vAlign w:val="center"/>
          </w:tcPr>
          <w:p w:rsidR="00266D8E" w:rsidRPr="00BF5CFF" w:rsidRDefault="00266D8E" w:rsidP="00BF5CFF">
            <w:pPr>
              <w:spacing w:line="276" w:lineRule="auto"/>
              <w:rPr>
                <w:sz w:val="20"/>
                <w:szCs w:val="20"/>
              </w:rPr>
            </w:pPr>
            <w:r w:rsidRPr="00BF5CFF">
              <w:rPr>
                <w:sz w:val="20"/>
                <w:szCs w:val="20"/>
              </w:rPr>
              <w:t>«Пешеход-транспорт»</w:t>
            </w:r>
          </w:p>
        </w:tc>
        <w:tc>
          <w:tcPr>
            <w:tcW w:w="2352" w:type="dxa"/>
          </w:tcPr>
          <w:p w:rsidR="00266D8E" w:rsidRPr="00BF5CFF" w:rsidRDefault="00266D8E" w:rsidP="00BF5CFF">
            <w:pPr>
              <w:spacing w:line="276" w:lineRule="auto"/>
              <w:jc w:val="center"/>
              <w:rPr>
                <w:sz w:val="20"/>
                <w:szCs w:val="20"/>
              </w:rPr>
            </w:pPr>
            <w:smartTag w:uri="urn:schemas-microsoft-com:office:smarttags" w:element="metricconverter">
              <w:smartTagPr>
                <w:attr w:name="ProductID" w:val="25 км/ч"/>
              </w:smartTagPr>
              <w:r w:rsidRPr="00BF5CFF">
                <w:rPr>
                  <w:sz w:val="20"/>
                  <w:szCs w:val="20"/>
                </w:rPr>
                <w:t>25 км/ч</w:t>
              </w:r>
            </w:smartTag>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м</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8х40</w:t>
            </w:r>
          </w:p>
        </w:tc>
      </w:tr>
      <w:tr w:rsidR="00266D8E" w:rsidRPr="00BF5CFF" w:rsidTr="00BF5CFF">
        <w:tc>
          <w:tcPr>
            <w:tcW w:w="3369" w:type="dxa"/>
            <w:vMerge/>
            <w:vAlign w:val="center"/>
          </w:tcPr>
          <w:p w:rsidR="00266D8E" w:rsidRPr="00BF5CFF" w:rsidRDefault="00266D8E" w:rsidP="00BF5CFF">
            <w:pPr>
              <w:spacing w:line="276" w:lineRule="auto"/>
              <w:rPr>
                <w:sz w:val="20"/>
                <w:szCs w:val="20"/>
              </w:rPr>
            </w:pPr>
          </w:p>
        </w:tc>
        <w:tc>
          <w:tcPr>
            <w:tcW w:w="2352" w:type="dxa"/>
          </w:tcPr>
          <w:p w:rsidR="00266D8E" w:rsidRPr="00BF5CFF" w:rsidRDefault="00266D8E" w:rsidP="00BF5CFF">
            <w:pPr>
              <w:spacing w:line="276" w:lineRule="auto"/>
              <w:jc w:val="center"/>
              <w:rPr>
                <w:sz w:val="20"/>
                <w:szCs w:val="20"/>
              </w:rPr>
            </w:pPr>
            <w:smartTag w:uri="urn:schemas-microsoft-com:office:smarttags" w:element="metricconverter">
              <w:smartTagPr>
                <w:attr w:name="ProductID" w:val="40 км/ч"/>
              </w:smartTagPr>
              <w:r w:rsidRPr="00BF5CFF">
                <w:rPr>
                  <w:sz w:val="20"/>
                  <w:szCs w:val="20"/>
                </w:rPr>
                <w:t>40 км/ч</w:t>
              </w:r>
            </w:smartTag>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м</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10х50</w:t>
            </w:r>
          </w:p>
        </w:tc>
      </w:tr>
    </w:tbl>
    <w:p w:rsidR="00266D8E" w:rsidRPr="00BF5CFF" w:rsidRDefault="00266D8E" w:rsidP="00266D8E">
      <w:pPr>
        <w:spacing w:line="276" w:lineRule="auto"/>
        <w:jc w:val="both"/>
        <w:rPr>
          <w:i/>
          <w:sz w:val="16"/>
          <w:szCs w:val="16"/>
        </w:rPr>
      </w:pPr>
      <w:r w:rsidRPr="00BF5CFF">
        <w:rPr>
          <w:i/>
          <w:sz w:val="16"/>
          <w:szCs w:val="16"/>
          <w:u w:val="single"/>
        </w:rPr>
        <w:t>Примечания:</w:t>
      </w:r>
      <w:r w:rsidRPr="00BF5CFF">
        <w:rPr>
          <w:i/>
          <w:sz w:val="16"/>
          <w:szCs w:val="16"/>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BF5CFF">
          <w:rPr>
            <w:i/>
            <w:sz w:val="16"/>
            <w:szCs w:val="16"/>
          </w:rPr>
          <w:t>1,2 м</w:t>
        </w:r>
      </w:smartTag>
      <w:r w:rsidRPr="00BF5CFF">
        <w:rPr>
          <w:i/>
          <w:sz w:val="16"/>
          <w:szCs w:val="16"/>
        </w:rPr>
        <w:t>.</w:t>
      </w:r>
    </w:p>
    <w:p w:rsidR="00266D8E" w:rsidRPr="00BF5CFF" w:rsidRDefault="00266D8E" w:rsidP="00266D8E">
      <w:pPr>
        <w:spacing w:line="276" w:lineRule="auto"/>
        <w:jc w:val="both"/>
        <w:rPr>
          <w:i/>
          <w:sz w:val="16"/>
          <w:szCs w:val="16"/>
        </w:rPr>
      </w:pPr>
      <w:r w:rsidRPr="00BF5CFF">
        <w:rPr>
          <w:i/>
          <w:sz w:val="16"/>
          <w:szCs w:val="16"/>
        </w:rPr>
        <w:t xml:space="preserve">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BF5CFF">
          <w:rPr>
            <w:i/>
            <w:sz w:val="16"/>
            <w:szCs w:val="16"/>
          </w:rPr>
          <w:t>0,5 м</w:t>
        </w:r>
      </w:smartTag>
      <w:r w:rsidRPr="00BF5CFF">
        <w:rPr>
          <w:i/>
          <w:sz w:val="16"/>
          <w:szCs w:val="16"/>
        </w:rPr>
        <w:t>.</w:t>
      </w:r>
    </w:p>
    <w:p w:rsidR="00266D8E" w:rsidRPr="00BF5CFF" w:rsidRDefault="00266D8E" w:rsidP="00266D8E">
      <w:pPr>
        <w:spacing w:line="276" w:lineRule="auto"/>
        <w:jc w:val="both"/>
        <w:rPr>
          <w:i/>
          <w:sz w:val="16"/>
          <w:szCs w:val="16"/>
        </w:rPr>
      </w:pPr>
      <w:r w:rsidRPr="00BF5CFF">
        <w:rPr>
          <w:i/>
          <w:sz w:val="16"/>
          <w:szCs w:val="16"/>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r w:rsidRPr="00BF5CFF">
        <w:t xml:space="preserve">Расстояние от бровки земельного полотна автомобильных дорог различной категорий до границы жилой застройки следует принимать не менее </w:t>
      </w:r>
      <w:smartTag w:uri="urn:schemas-microsoft-com:office:smarttags" w:element="metricconverter">
        <w:smartTagPr>
          <w:attr w:name="ProductID" w:val="100 м"/>
        </w:smartTagPr>
        <w:r w:rsidRPr="00BF5CFF">
          <w:t>100 м</w:t>
        </w:r>
      </w:smartTag>
      <w:r w:rsidRPr="00BF5CFF">
        <w:t xml:space="preserve"> от автомобильных дорог </w:t>
      </w:r>
      <w:r w:rsidRPr="00BF5CFF">
        <w:rPr>
          <w:lang w:val="en-US"/>
        </w:rPr>
        <w:t>I</w:t>
      </w:r>
      <w:r w:rsidRPr="00BF5CFF">
        <w:t xml:space="preserve">, </w:t>
      </w:r>
      <w:r w:rsidRPr="00BF5CFF">
        <w:rPr>
          <w:lang w:val="en-US"/>
        </w:rPr>
        <w:t>II</w:t>
      </w:r>
      <w:r w:rsidRPr="00BF5CFF">
        <w:t xml:space="preserve">, </w:t>
      </w:r>
      <w:r w:rsidRPr="00BF5CFF">
        <w:rPr>
          <w:lang w:val="en-US"/>
        </w:rPr>
        <w:t>III</w:t>
      </w:r>
      <w:r w:rsidRPr="00BF5CFF">
        <w:t xml:space="preserve"> категорий и не менее </w:t>
      </w:r>
      <w:smartTag w:uri="urn:schemas-microsoft-com:office:smarttags" w:element="metricconverter">
        <w:smartTagPr>
          <w:attr w:name="ProductID" w:val="50 м"/>
        </w:smartTagPr>
        <w:r w:rsidRPr="00BF5CFF">
          <w:t>50 м</w:t>
        </w:r>
      </w:smartTag>
      <w:r w:rsidRPr="00BF5CFF">
        <w:t xml:space="preserve"> от автомобильных дорог </w:t>
      </w:r>
      <w:r w:rsidRPr="00BF5CFF">
        <w:rPr>
          <w:lang w:val="en-US"/>
        </w:rPr>
        <w:t>IV</w:t>
      </w:r>
      <w:r w:rsidRPr="00BF5CFF">
        <w:t xml:space="preserve"> категорий.</w:t>
      </w:r>
    </w:p>
    <w:p w:rsidR="00266D8E" w:rsidRPr="00BF5CFF" w:rsidRDefault="00266D8E" w:rsidP="00266D8E">
      <w:pPr>
        <w:spacing w:line="276" w:lineRule="auto"/>
        <w:ind w:firstLine="708"/>
        <w:jc w:val="both"/>
      </w:pPr>
      <w:r w:rsidRPr="00BF5CFF">
        <w:t>Ширина снегозащитных лесонасаждений и расстояние от бровки земляного полотна до этих насаждений с каждой стороны дороги указаны в нижеследующей таблице.</w:t>
      </w:r>
    </w:p>
    <w:tbl>
      <w:tblPr>
        <w:tblW w:w="9580" w:type="dxa"/>
        <w:tblInd w:w="-5" w:type="dxa"/>
        <w:tblLayout w:type="fixed"/>
        <w:tblLook w:val="0000"/>
      </w:tblPr>
      <w:tblGrid>
        <w:gridCol w:w="3190"/>
        <w:gridCol w:w="3190"/>
        <w:gridCol w:w="3200"/>
      </w:tblGrid>
      <w:tr w:rsidR="00266D8E" w:rsidRPr="00BF5CFF" w:rsidTr="00BF5CFF">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Расчетный годовой </w:t>
            </w:r>
            <w:proofErr w:type="spellStart"/>
            <w:r w:rsidRPr="00BF5CFF">
              <w:rPr>
                <w:sz w:val="20"/>
                <w:szCs w:val="20"/>
              </w:rPr>
              <w:t>снегопринос</w:t>
            </w:r>
            <w:proofErr w:type="spellEnd"/>
            <w:r w:rsidRPr="00BF5CFF">
              <w:rPr>
                <w:sz w:val="20"/>
                <w:szCs w:val="20"/>
              </w:rPr>
              <w:t>, м3/м</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Ширина снегозащитных лесонасаждений, </w:t>
            </w:r>
            <w:proofErr w:type="gramStart"/>
            <w:r w:rsidRPr="00BF5CFF">
              <w:rPr>
                <w:sz w:val="20"/>
                <w:szCs w:val="20"/>
              </w:rPr>
              <w:t>м</w:t>
            </w:r>
            <w:proofErr w:type="gramEnd"/>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от бровки земляного полотна до лесонасаждений, </w:t>
            </w:r>
            <w:proofErr w:type="gramStart"/>
            <w:r w:rsidRPr="00BF5CFF">
              <w:rPr>
                <w:sz w:val="20"/>
                <w:szCs w:val="20"/>
              </w:rPr>
              <w:t>м</w:t>
            </w:r>
            <w:proofErr w:type="gramEnd"/>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от 10 до 25</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15-25</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25 до 50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9</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св.50 до 75</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12</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св.75 до 100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14</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lastRenderedPageBreak/>
              <w:t>св. 100 до 125</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17</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125 до 150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19</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65</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150 до 200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22</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70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200 до 250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28</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r>
    </w:tbl>
    <w:p w:rsidR="00266D8E" w:rsidRPr="00BF5CFF" w:rsidRDefault="00266D8E" w:rsidP="00266D8E">
      <w:pPr>
        <w:spacing w:line="276" w:lineRule="auto"/>
        <w:jc w:val="both"/>
        <w:rPr>
          <w:i/>
          <w:sz w:val="16"/>
          <w:szCs w:val="16"/>
          <w:u w:val="single"/>
        </w:rPr>
      </w:pPr>
      <w:r w:rsidRPr="00BF5CFF">
        <w:rPr>
          <w:i/>
          <w:sz w:val="16"/>
          <w:szCs w:val="16"/>
          <w:u w:val="single"/>
        </w:rPr>
        <w:t>Примечание:</w:t>
      </w:r>
      <w:r w:rsidRPr="00BF5CFF">
        <w:rPr>
          <w:i/>
          <w:sz w:val="16"/>
          <w:szCs w:val="16"/>
        </w:rPr>
        <w:t xml:space="preserve"> * Меньшие значения расстояний от бровки земляного полотна до лесонасаждений при </w:t>
      </w:r>
      <w:proofErr w:type="gramStart"/>
      <w:r w:rsidRPr="00BF5CFF">
        <w:rPr>
          <w:i/>
          <w:sz w:val="16"/>
          <w:szCs w:val="16"/>
        </w:rPr>
        <w:t>расчетном</w:t>
      </w:r>
      <w:proofErr w:type="gramEnd"/>
      <w:r w:rsidRPr="00BF5CFF">
        <w:rPr>
          <w:i/>
          <w:sz w:val="16"/>
          <w:szCs w:val="16"/>
        </w:rPr>
        <w:t xml:space="preserve"> годовом </w:t>
      </w:r>
      <w:proofErr w:type="spellStart"/>
      <w:r w:rsidRPr="00BF5CFF">
        <w:rPr>
          <w:i/>
          <w:sz w:val="16"/>
          <w:szCs w:val="16"/>
        </w:rPr>
        <w:t>снегоприносе</w:t>
      </w:r>
      <w:proofErr w:type="spellEnd"/>
      <w:r w:rsidRPr="00BF5CFF">
        <w:rPr>
          <w:i/>
          <w:sz w:val="16"/>
          <w:szCs w:val="16"/>
        </w:rPr>
        <w:t xml:space="preserve"> 10 - 25 м</w:t>
      </w:r>
      <w:r w:rsidRPr="00BF5CFF">
        <w:rPr>
          <w:i/>
          <w:sz w:val="16"/>
          <w:szCs w:val="16"/>
          <w:vertAlign w:val="superscript"/>
        </w:rPr>
        <w:t>3</w:t>
      </w:r>
      <w:r w:rsidRPr="00BF5CFF">
        <w:rPr>
          <w:i/>
          <w:sz w:val="16"/>
          <w:szCs w:val="16"/>
        </w:rPr>
        <w:t>/м принимаются для дорог IV и V категорий, большие значения -  для дорог I-III категорий.</w:t>
      </w:r>
    </w:p>
    <w:p w:rsidR="00266D8E" w:rsidRPr="00BF5CFF" w:rsidRDefault="00266D8E" w:rsidP="00266D8E">
      <w:pPr>
        <w:spacing w:line="276" w:lineRule="auto"/>
        <w:jc w:val="both"/>
      </w:pPr>
      <w:r w:rsidRPr="00BF5CFF">
        <w:rPr>
          <w:i/>
          <w:sz w:val="16"/>
          <w:szCs w:val="16"/>
        </w:rPr>
        <w:t xml:space="preserve">При </w:t>
      </w:r>
      <w:proofErr w:type="spellStart"/>
      <w:r w:rsidRPr="00BF5CFF">
        <w:rPr>
          <w:i/>
          <w:sz w:val="16"/>
          <w:szCs w:val="16"/>
        </w:rPr>
        <w:t>снегоприносе</w:t>
      </w:r>
      <w:proofErr w:type="spellEnd"/>
      <w:r w:rsidRPr="00BF5CFF">
        <w:rPr>
          <w:i/>
          <w:sz w:val="16"/>
          <w:szCs w:val="16"/>
        </w:rPr>
        <w:t xml:space="preserve"> от 200 до 250 м</w:t>
      </w:r>
      <w:proofErr w:type="gramStart"/>
      <w:r w:rsidRPr="00BF5CFF">
        <w:rPr>
          <w:i/>
          <w:sz w:val="16"/>
          <w:szCs w:val="16"/>
        </w:rPr>
        <w:t>2</w:t>
      </w:r>
      <w:proofErr w:type="gramEnd"/>
      <w:r w:rsidRPr="00BF5CFF">
        <w:rPr>
          <w:i/>
          <w:sz w:val="16"/>
          <w:szCs w:val="16"/>
        </w:rPr>
        <w:t xml:space="preserve">/м принимается </w:t>
      </w:r>
      <w:proofErr w:type="spellStart"/>
      <w:r w:rsidRPr="00BF5CFF">
        <w:rPr>
          <w:i/>
          <w:sz w:val="16"/>
          <w:szCs w:val="16"/>
        </w:rPr>
        <w:t>двухполосная</w:t>
      </w:r>
      <w:proofErr w:type="spellEnd"/>
      <w:r w:rsidRPr="00BF5CFF">
        <w:rPr>
          <w:i/>
          <w:sz w:val="16"/>
          <w:szCs w:val="16"/>
        </w:rPr>
        <w:t xml:space="preserve"> система лесонасаждений с разрывом между полосами </w:t>
      </w:r>
      <w:smartTag w:uri="urn:schemas-microsoft-com:office:smarttags" w:element="metricconverter">
        <w:smartTagPr>
          <w:attr w:name="ProductID" w:val="50 м"/>
        </w:smartTagPr>
        <w:r w:rsidRPr="00BF5CFF">
          <w:rPr>
            <w:i/>
            <w:sz w:val="16"/>
            <w:szCs w:val="16"/>
          </w:rPr>
          <w:t>50 м</w:t>
        </w:r>
      </w:smartTag>
      <w:r w:rsidRPr="00BF5CFF">
        <w:rPr>
          <w:i/>
          <w:sz w:val="16"/>
          <w:szCs w:val="16"/>
        </w:rPr>
        <w:t>.</w:t>
      </w:r>
    </w:p>
    <w:p w:rsidR="00266D8E" w:rsidRPr="00BF5CFF" w:rsidRDefault="00266D8E" w:rsidP="00266D8E">
      <w:pPr>
        <w:widowControl w:val="0"/>
        <w:spacing w:line="276" w:lineRule="auto"/>
        <w:jc w:val="both"/>
        <w:rPr>
          <w:b/>
          <w:i/>
          <w:sz w:val="28"/>
          <w:szCs w:val="28"/>
        </w:rPr>
      </w:pPr>
    </w:p>
    <w:p w:rsidR="00266D8E" w:rsidRPr="00BF5CFF" w:rsidRDefault="00266D8E" w:rsidP="00266D8E">
      <w:pPr>
        <w:widowControl w:val="0"/>
        <w:spacing w:line="276" w:lineRule="auto"/>
        <w:jc w:val="both"/>
        <w:rPr>
          <w:b/>
          <w:i/>
        </w:rPr>
      </w:pPr>
      <w:r w:rsidRPr="00BF5CFF">
        <w:rPr>
          <w:b/>
          <w:u w:val="single"/>
        </w:rPr>
        <w:t>3.5. Расчетные показатели обеспеченности и интенсивности использования сооружений для хранения и обслуживания транспортных средств</w:t>
      </w:r>
    </w:p>
    <w:p w:rsidR="00266D8E" w:rsidRPr="00BF5CFF" w:rsidRDefault="00266D8E" w:rsidP="00266D8E">
      <w:pPr>
        <w:spacing w:line="276" w:lineRule="auto"/>
        <w:jc w:val="both"/>
      </w:pPr>
      <w:r w:rsidRPr="00BF5CFF">
        <w:tab/>
        <w:t>Сооружения для хранения, парковки и транспортных сре</w:t>
      </w:r>
      <w:proofErr w:type="gramStart"/>
      <w:r w:rsidRPr="00BF5CFF">
        <w:t>дств сл</w:t>
      </w:r>
      <w:proofErr w:type="gramEnd"/>
      <w:r w:rsidRPr="00BF5CFF">
        <w:t>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266D8E" w:rsidRPr="00BF5CFF" w:rsidRDefault="00266D8E" w:rsidP="00266D8E">
      <w:pPr>
        <w:spacing w:line="276" w:lineRule="auto"/>
        <w:jc w:val="both"/>
      </w:pPr>
      <w:r w:rsidRPr="00BF5CFF">
        <w:tab/>
        <w:t>Общая обеспеченность местами постоянного хранения индивидуального автотранспорта должна быть не менее 90 % расчетного числа индивидуальных автомобилей.</w:t>
      </w:r>
    </w:p>
    <w:p w:rsidR="00266D8E" w:rsidRPr="00BF5CFF" w:rsidRDefault="00266D8E" w:rsidP="00266D8E">
      <w:pPr>
        <w:spacing w:line="276" w:lineRule="auto"/>
        <w:ind w:firstLine="708"/>
        <w:jc w:val="both"/>
      </w:pPr>
      <w:r w:rsidRPr="00BF5CFF">
        <w:t>Допускается предусматривать сезонное хранение 10-15% парка легковых автомобилей на автостоянках открытого и закрытого типа, расположенных за пределами селитебных территорий.</w:t>
      </w:r>
    </w:p>
    <w:p w:rsidR="00266D8E" w:rsidRPr="00BF5CFF" w:rsidRDefault="00266D8E" w:rsidP="00266D8E">
      <w:pPr>
        <w:spacing w:line="276" w:lineRule="auto"/>
        <w:jc w:val="both"/>
      </w:pPr>
      <w:r w:rsidRPr="00BF5CFF">
        <w:tab/>
        <w:t xml:space="preserve">Сооружения для хранения легковых автомобилей следует проектировать в радиусе доступности не более </w:t>
      </w:r>
      <w:smartTag w:uri="urn:schemas-microsoft-com:office:smarttags" w:element="metricconverter">
        <w:smartTagPr>
          <w:attr w:name="ProductID" w:val="800 м"/>
        </w:smartTagPr>
        <w:r w:rsidRPr="00BF5CFF">
          <w:t>800 м</w:t>
        </w:r>
      </w:smartTag>
      <w:r w:rsidRPr="00BF5CFF">
        <w:t xml:space="preserve">, а в районах реконструкции – не более </w:t>
      </w:r>
      <w:smartTag w:uri="urn:schemas-microsoft-com:office:smarttags" w:element="metricconverter">
        <w:smartTagPr>
          <w:attr w:name="ProductID" w:val="1500 м"/>
        </w:smartTagPr>
        <w:r w:rsidRPr="00BF5CFF">
          <w:t>1500 м</w:t>
        </w:r>
      </w:smartTag>
      <w:r w:rsidRPr="00BF5CFF">
        <w:t>.</w:t>
      </w:r>
    </w:p>
    <w:p w:rsidR="00266D8E" w:rsidRPr="00BF5CFF" w:rsidRDefault="00266D8E" w:rsidP="00266D8E">
      <w:pPr>
        <w:spacing w:line="276" w:lineRule="auto"/>
        <w:ind w:firstLine="708"/>
        <w:jc w:val="both"/>
      </w:pPr>
      <w:r w:rsidRPr="00BF5CFF">
        <w:t>Нормы обеспеченности местами парковки для учреждений и предприятий обслуживания указаны в нижеследующей таблице.</w:t>
      </w:r>
    </w:p>
    <w:tbl>
      <w:tblPr>
        <w:tblW w:w="9720" w:type="dxa"/>
        <w:tblInd w:w="108" w:type="dxa"/>
        <w:tblLayout w:type="fixed"/>
        <w:tblLook w:val="0000"/>
      </w:tblPr>
      <w:tblGrid>
        <w:gridCol w:w="4320"/>
        <w:gridCol w:w="3600"/>
        <w:gridCol w:w="1800"/>
      </w:tblGrid>
      <w:tr w:rsidR="00266D8E" w:rsidRPr="00BF5CFF" w:rsidTr="00BF5CFF">
        <w:trPr>
          <w:trHeight w:val="355"/>
        </w:trPr>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Учреждений и предприятий обслуживания</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Единица измерения </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Норма обеспеченности</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 xml:space="preserve">Учреждения управления, кредитно-финансовые и юридические учреждения </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w:t>
            </w:r>
          </w:p>
          <w:p w:rsidR="00266D8E" w:rsidRPr="00BF5CFF" w:rsidRDefault="00266D8E" w:rsidP="00BF5CFF">
            <w:pPr>
              <w:snapToGrid w:val="0"/>
              <w:spacing w:line="276" w:lineRule="auto"/>
              <w:jc w:val="center"/>
              <w:rPr>
                <w:sz w:val="20"/>
                <w:szCs w:val="20"/>
              </w:rPr>
            </w:pPr>
            <w:r w:rsidRPr="00BF5CFF">
              <w:rPr>
                <w:sz w:val="20"/>
                <w:szCs w:val="20"/>
              </w:rPr>
              <w:t>на 100 работников</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10-20</w:t>
            </w:r>
          </w:p>
        </w:tc>
      </w:tr>
      <w:tr w:rsidR="00266D8E" w:rsidRPr="00BF5CFF" w:rsidTr="00BF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20" w:type="dxa"/>
            <w:vAlign w:val="center"/>
          </w:tcPr>
          <w:p w:rsidR="00266D8E" w:rsidRPr="00BF5CFF" w:rsidRDefault="00266D8E" w:rsidP="00BF5CFF">
            <w:pPr>
              <w:snapToGrid w:val="0"/>
              <w:spacing w:line="276" w:lineRule="auto"/>
              <w:ind w:right="-108"/>
              <w:rPr>
                <w:sz w:val="20"/>
                <w:szCs w:val="20"/>
              </w:rPr>
            </w:pPr>
            <w:r w:rsidRPr="00BF5CFF">
              <w:rPr>
                <w:sz w:val="20"/>
                <w:szCs w:val="20"/>
              </w:rPr>
              <w:t>Промышленные и коммунально-складские объекты</w:t>
            </w:r>
          </w:p>
        </w:tc>
        <w:tc>
          <w:tcPr>
            <w:tcW w:w="3600" w:type="dxa"/>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w:t>
            </w:r>
          </w:p>
          <w:p w:rsidR="00266D8E" w:rsidRPr="00BF5CFF" w:rsidRDefault="00266D8E" w:rsidP="00BF5CFF">
            <w:pPr>
              <w:snapToGrid w:val="0"/>
              <w:spacing w:line="276" w:lineRule="auto"/>
              <w:jc w:val="center"/>
              <w:rPr>
                <w:sz w:val="20"/>
                <w:szCs w:val="20"/>
              </w:rPr>
            </w:pPr>
            <w:r w:rsidRPr="00BF5CFF">
              <w:rPr>
                <w:sz w:val="20"/>
                <w:szCs w:val="20"/>
              </w:rPr>
              <w:t>на 100 работников</w:t>
            </w:r>
          </w:p>
        </w:tc>
        <w:tc>
          <w:tcPr>
            <w:tcW w:w="1800" w:type="dxa"/>
            <w:vAlign w:val="center"/>
          </w:tcPr>
          <w:p w:rsidR="00266D8E" w:rsidRPr="00BF5CFF" w:rsidRDefault="00266D8E" w:rsidP="00BF5CFF">
            <w:pPr>
              <w:spacing w:line="276" w:lineRule="auto"/>
              <w:jc w:val="center"/>
              <w:rPr>
                <w:sz w:val="20"/>
                <w:szCs w:val="20"/>
              </w:rPr>
            </w:pPr>
            <w:r w:rsidRPr="00BF5CFF">
              <w:rPr>
                <w:sz w:val="20"/>
                <w:szCs w:val="20"/>
              </w:rPr>
              <w:t>8-10</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Стационары всех типов со вспомогательными зданиями и сооружениями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коек</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Поликлиники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посещений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10-20</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Клубы, дома культуры, кинотеатры, массовые библиотеки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на 100 мест или </w:t>
            </w:r>
            <w:proofErr w:type="spellStart"/>
            <w:r w:rsidRPr="00BF5CFF">
              <w:rPr>
                <w:sz w:val="20"/>
                <w:szCs w:val="20"/>
              </w:rPr>
              <w:t>единоврем</w:t>
            </w:r>
            <w:proofErr w:type="spellEnd"/>
            <w:r w:rsidRPr="00BF5CFF">
              <w:rPr>
                <w:sz w:val="20"/>
                <w:szCs w:val="20"/>
              </w:rPr>
              <w:t>. посетителей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Рыночные комплексы</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w:t>
            </w:r>
          </w:p>
          <w:p w:rsidR="00266D8E" w:rsidRPr="00BF5CFF" w:rsidRDefault="00266D8E" w:rsidP="00BF5CFF">
            <w:pPr>
              <w:spacing w:line="276" w:lineRule="auto"/>
              <w:jc w:val="center"/>
              <w:rPr>
                <w:sz w:val="20"/>
                <w:szCs w:val="20"/>
              </w:rPr>
            </w:pPr>
            <w:r w:rsidRPr="00BF5CFF">
              <w:rPr>
                <w:sz w:val="20"/>
                <w:szCs w:val="20"/>
              </w:rPr>
              <w:t>на 50 торговых мест</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20-25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Предприятия общественного питания</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мест</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 xml:space="preserve">Гостиницы </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мест</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8-10</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Парки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w:t>
            </w:r>
          </w:p>
          <w:p w:rsidR="00266D8E" w:rsidRPr="00BF5CFF" w:rsidRDefault="00266D8E" w:rsidP="00BF5CFF">
            <w:pPr>
              <w:spacing w:line="276" w:lineRule="auto"/>
              <w:jc w:val="center"/>
              <w:rPr>
                <w:sz w:val="20"/>
                <w:szCs w:val="20"/>
              </w:rPr>
            </w:pPr>
            <w:r w:rsidRPr="00BF5CFF">
              <w:rPr>
                <w:sz w:val="20"/>
                <w:szCs w:val="20"/>
              </w:rPr>
              <w:t xml:space="preserve">на 100 </w:t>
            </w:r>
            <w:proofErr w:type="spellStart"/>
            <w:r w:rsidRPr="00BF5CFF">
              <w:rPr>
                <w:sz w:val="20"/>
                <w:szCs w:val="20"/>
              </w:rPr>
              <w:t>единоврем</w:t>
            </w:r>
            <w:proofErr w:type="spellEnd"/>
            <w:r w:rsidRPr="00BF5CFF">
              <w:rPr>
                <w:sz w:val="20"/>
                <w:szCs w:val="20"/>
              </w:rPr>
              <w:t>. посетителей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5-7</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Вокзалы всех видов транспорта</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пассаж. дальнего и местного сообщений, прибыв. в час «пик»</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Зоны  кратковременного отдыха (базы спортивные, рыболовные и т.п.)</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на 100 мест или </w:t>
            </w:r>
            <w:proofErr w:type="spellStart"/>
            <w:r w:rsidRPr="00BF5CFF">
              <w:rPr>
                <w:sz w:val="20"/>
                <w:szCs w:val="20"/>
              </w:rPr>
              <w:t>единоврем</w:t>
            </w:r>
            <w:proofErr w:type="spellEnd"/>
            <w:r w:rsidRPr="00BF5CFF">
              <w:rPr>
                <w:sz w:val="20"/>
                <w:szCs w:val="20"/>
              </w:rPr>
              <w:t>. посетителей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Дома и базы отдыха и санатории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на 100 </w:t>
            </w:r>
            <w:proofErr w:type="spellStart"/>
            <w:r w:rsidRPr="00BF5CFF">
              <w:rPr>
                <w:sz w:val="20"/>
                <w:szCs w:val="20"/>
              </w:rPr>
              <w:t>отдыхающ</w:t>
            </w:r>
            <w:proofErr w:type="spellEnd"/>
            <w:r w:rsidRPr="00BF5CFF">
              <w:rPr>
                <w:sz w:val="20"/>
                <w:szCs w:val="20"/>
              </w:rPr>
              <w:t>. и обслуживающего персонала</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5-10</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Береговые базы маломерного флота</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на 100 мест или </w:t>
            </w:r>
            <w:proofErr w:type="spellStart"/>
            <w:r w:rsidRPr="00BF5CFF">
              <w:rPr>
                <w:sz w:val="20"/>
                <w:szCs w:val="20"/>
              </w:rPr>
              <w:t>единоврем</w:t>
            </w:r>
            <w:proofErr w:type="spellEnd"/>
            <w:r w:rsidRPr="00BF5CFF">
              <w:rPr>
                <w:sz w:val="20"/>
                <w:szCs w:val="20"/>
              </w:rPr>
              <w:t>. посетителей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Садоводческие и огороднические объединения</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 участков</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7-10</w:t>
            </w:r>
          </w:p>
        </w:tc>
      </w:tr>
    </w:tbl>
    <w:p w:rsidR="00266D8E" w:rsidRPr="00BF5CFF" w:rsidRDefault="00266D8E" w:rsidP="00266D8E">
      <w:pPr>
        <w:spacing w:line="276" w:lineRule="auto"/>
      </w:pPr>
    </w:p>
    <w:p w:rsidR="00266D8E" w:rsidRPr="00BF5CFF" w:rsidRDefault="00266D8E" w:rsidP="00266D8E">
      <w:pPr>
        <w:spacing w:line="276" w:lineRule="auto"/>
        <w:ind w:firstLine="708"/>
        <w:jc w:val="both"/>
      </w:pPr>
      <w:r w:rsidRPr="00BF5CFF">
        <w:lastRenderedPageBreak/>
        <w:t>Расстояние пешеходных подходов от стоянок для временного хранения легковых автомобилей следует принимать, не более:</w:t>
      </w:r>
    </w:p>
    <w:p w:rsidR="00266D8E" w:rsidRPr="00BF5CFF" w:rsidRDefault="00266D8E" w:rsidP="00266D8E">
      <w:pPr>
        <w:tabs>
          <w:tab w:val="left" w:pos="284"/>
        </w:tabs>
        <w:suppressAutoHyphens/>
        <w:overflowPunct w:val="0"/>
        <w:autoSpaceDE w:val="0"/>
        <w:spacing w:line="276" w:lineRule="auto"/>
        <w:jc w:val="both"/>
        <w:textAlignment w:val="baseline"/>
      </w:pPr>
      <w:r w:rsidRPr="00BF5CFF">
        <w:tab/>
        <w:t xml:space="preserve">- до входов в жилые дома - </w:t>
      </w:r>
      <w:smartTag w:uri="urn:schemas-microsoft-com:office:smarttags" w:element="metricconverter">
        <w:smartTagPr>
          <w:attr w:name="ProductID" w:val="100 м"/>
        </w:smartTagPr>
        <w:r w:rsidRPr="00BF5CFF">
          <w:t>100 м</w:t>
        </w:r>
      </w:smartTag>
      <w:r w:rsidRPr="00BF5CFF">
        <w:t>;</w:t>
      </w:r>
    </w:p>
    <w:p w:rsidR="00266D8E" w:rsidRPr="00BF5CFF" w:rsidRDefault="00266D8E" w:rsidP="00266D8E">
      <w:pPr>
        <w:tabs>
          <w:tab w:val="left" w:pos="284"/>
        </w:tabs>
        <w:suppressAutoHyphens/>
        <w:overflowPunct w:val="0"/>
        <w:autoSpaceDE w:val="0"/>
        <w:spacing w:line="276" w:lineRule="auto"/>
        <w:jc w:val="both"/>
        <w:textAlignment w:val="baseline"/>
      </w:pPr>
      <w:r w:rsidRPr="00BF5CFF">
        <w:tab/>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BF5CFF">
          <w:t>150 м</w:t>
        </w:r>
      </w:smartTag>
      <w:r w:rsidRPr="00BF5CFF">
        <w:t>;</w:t>
      </w:r>
    </w:p>
    <w:p w:rsidR="00266D8E" w:rsidRPr="00BF5CFF" w:rsidRDefault="00266D8E" w:rsidP="00266D8E">
      <w:pPr>
        <w:tabs>
          <w:tab w:val="left" w:pos="284"/>
        </w:tabs>
        <w:suppressAutoHyphens/>
        <w:overflowPunct w:val="0"/>
        <w:autoSpaceDE w:val="0"/>
        <w:spacing w:line="276" w:lineRule="auto"/>
        <w:jc w:val="both"/>
        <w:textAlignment w:val="baseline"/>
      </w:pPr>
      <w:r w:rsidRPr="00BF5CFF">
        <w:tab/>
        <w:t xml:space="preserve">- 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BF5CFF">
          <w:t>250 м</w:t>
        </w:r>
      </w:smartTag>
      <w:r w:rsidRPr="00BF5CFF">
        <w:t>;</w:t>
      </w:r>
    </w:p>
    <w:p w:rsidR="00266D8E" w:rsidRPr="00BF5CFF" w:rsidRDefault="00266D8E" w:rsidP="00266D8E">
      <w:pPr>
        <w:tabs>
          <w:tab w:val="left" w:pos="284"/>
        </w:tabs>
        <w:suppressAutoHyphens/>
        <w:overflowPunct w:val="0"/>
        <w:autoSpaceDE w:val="0"/>
        <w:spacing w:line="276" w:lineRule="auto"/>
        <w:jc w:val="both"/>
        <w:textAlignment w:val="baseline"/>
      </w:pPr>
      <w:r w:rsidRPr="00BF5CFF">
        <w:tab/>
        <w:t xml:space="preserve">- до входов в парки, на выставки и стадионы - </w:t>
      </w:r>
      <w:smartTag w:uri="urn:schemas-microsoft-com:office:smarttags" w:element="metricconverter">
        <w:smartTagPr>
          <w:attr w:name="ProductID" w:val="400 м"/>
        </w:smartTagPr>
        <w:r w:rsidRPr="00BF5CFF">
          <w:t>400 м</w:t>
        </w:r>
      </w:smartTag>
      <w:r w:rsidRPr="00BF5CFF">
        <w:t>.</w:t>
      </w:r>
    </w:p>
    <w:p w:rsidR="00266D8E" w:rsidRPr="00BF5CFF" w:rsidRDefault="00266D8E" w:rsidP="00266D8E">
      <w:pPr>
        <w:spacing w:line="276" w:lineRule="auto"/>
        <w:ind w:firstLine="708"/>
        <w:jc w:val="both"/>
        <w:rPr>
          <w:bCs/>
        </w:rPr>
      </w:pPr>
      <w:r w:rsidRPr="00BF5CFF">
        <w:rPr>
          <w:bCs/>
        </w:rPr>
        <w:t xml:space="preserve">Расстояние пешеходных подходов от стоянок для временного хранения легковых автомобилей до объектов в зонах массового отдыха не должно превышать </w:t>
      </w:r>
      <w:smartTag w:uri="urn:schemas-microsoft-com:office:smarttags" w:element="metricconverter">
        <w:smartTagPr>
          <w:attr w:name="ProductID" w:val="800 м"/>
        </w:smartTagPr>
        <w:r w:rsidRPr="00BF5CFF">
          <w:rPr>
            <w:bCs/>
          </w:rPr>
          <w:t>800 м</w:t>
        </w:r>
      </w:smartTag>
      <w:r w:rsidRPr="00BF5CFF">
        <w:rPr>
          <w:bCs/>
        </w:rPr>
        <w:t xml:space="preserve">. </w:t>
      </w:r>
    </w:p>
    <w:p w:rsidR="00266D8E" w:rsidRPr="00BF5CFF" w:rsidRDefault="00266D8E" w:rsidP="00266D8E">
      <w:pPr>
        <w:spacing w:line="276" w:lineRule="auto"/>
        <w:ind w:firstLine="708"/>
        <w:jc w:val="both"/>
        <w:rPr>
          <w:bCs/>
        </w:rPr>
      </w:pPr>
    </w:p>
    <w:p w:rsidR="00266D8E" w:rsidRPr="00BF5CFF" w:rsidRDefault="00266D8E" w:rsidP="00266D8E">
      <w:pPr>
        <w:spacing w:line="276" w:lineRule="auto"/>
        <w:ind w:firstLine="708"/>
        <w:jc w:val="both"/>
        <w:rPr>
          <w:bCs/>
        </w:rPr>
      </w:pPr>
    </w:p>
    <w:p w:rsidR="00266D8E" w:rsidRPr="00BF5CFF" w:rsidRDefault="00266D8E" w:rsidP="00266D8E">
      <w:pPr>
        <w:spacing w:line="276" w:lineRule="auto"/>
        <w:ind w:firstLine="708"/>
        <w:jc w:val="both"/>
        <w:rPr>
          <w:bCs/>
        </w:rPr>
      </w:pPr>
    </w:p>
    <w:p w:rsidR="00266D8E" w:rsidRPr="00BF5CFF" w:rsidRDefault="00266D8E" w:rsidP="00266D8E">
      <w:pPr>
        <w:spacing w:line="276" w:lineRule="auto"/>
        <w:ind w:firstLine="708"/>
        <w:jc w:val="both"/>
      </w:pPr>
      <w:r w:rsidRPr="00BF5CFF">
        <w:t>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 следует принимать не менее: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431"/>
        <w:gridCol w:w="1440"/>
        <w:gridCol w:w="1440"/>
        <w:gridCol w:w="1440"/>
      </w:tblGrid>
      <w:tr w:rsidR="00266D8E" w:rsidRPr="00BF5CFF" w:rsidTr="00BF5CFF">
        <w:tc>
          <w:tcPr>
            <w:tcW w:w="4077" w:type="dxa"/>
            <w:vMerge w:val="restart"/>
            <w:shd w:val="clear" w:color="auto" w:fill="auto"/>
            <w:vAlign w:val="center"/>
          </w:tcPr>
          <w:p w:rsidR="00266D8E" w:rsidRPr="00BF5CFF" w:rsidRDefault="00266D8E" w:rsidP="00BF5CFF">
            <w:pPr>
              <w:spacing w:line="276" w:lineRule="auto"/>
              <w:jc w:val="center"/>
              <w:rPr>
                <w:sz w:val="20"/>
                <w:szCs w:val="20"/>
              </w:rPr>
            </w:pPr>
            <w:r w:rsidRPr="00BF5CFF">
              <w:rPr>
                <w:sz w:val="20"/>
                <w:szCs w:val="20"/>
              </w:rPr>
              <w:t>Здания, участки</w:t>
            </w:r>
          </w:p>
        </w:tc>
        <w:tc>
          <w:tcPr>
            <w:tcW w:w="5751" w:type="dxa"/>
            <w:gridSpan w:val="4"/>
          </w:tcPr>
          <w:p w:rsidR="00266D8E" w:rsidRPr="00BF5CFF" w:rsidRDefault="00266D8E" w:rsidP="00BF5CFF">
            <w:pPr>
              <w:spacing w:line="276" w:lineRule="auto"/>
              <w:jc w:val="center"/>
              <w:rPr>
                <w:sz w:val="20"/>
                <w:szCs w:val="20"/>
              </w:rPr>
            </w:pPr>
            <w:r w:rsidRPr="00BF5CFF">
              <w:rPr>
                <w:sz w:val="20"/>
                <w:szCs w:val="20"/>
              </w:rPr>
              <w:t xml:space="preserve">Расстояние, </w:t>
            </w:r>
            <w:proofErr w:type="gramStart"/>
            <w:r w:rsidRPr="00BF5CFF">
              <w:rPr>
                <w:sz w:val="20"/>
                <w:szCs w:val="20"/>
              </w:rPr>
              <w:t>м</w:t>
            </w:r>
            <w:proofErr w:type="gramEnd"/>
            <w:r w:rsidRPr="00BF5CFF">
              <w:rPr>
                <w:sz w:val="20"/>
                <w:szCs w:val="20"/>
              </w:rPr>
              <w:t xml:space="preserve"> от гаражных сооружений и открытых стоянок при числе автомобилей</w:t>
            </w:r>
          </w:p>
        </w:tc>
      </w:tr>
      <w:tr w:rsidR="00266D8E" w:rsidRPr="00BF5CFF" w:rsidTr="00BF5CFF">
        <w:tc>
          <w:tcPr>
            <w:tcW w:w="4077" w:type="dxa"/>
            <w:vMerge/>
            <w:shd w:val="clear" w:color="auto" w:fill="auto"/>
          </w:tcPr>
          <w:p w:rsidR="00266D8E" w:rsidRPr="00BF5CFF" w:rsidRDefault="00266D8E" w:rsidP="00BF5CFF">
            <w:pPr>
              <w:spacing w:line="276" w:lineRule="auto"/>
              <w:jc w:val="center"/>
              <w:rPr>
                <w:sz w:val="20"/>
                <w:szCs w:val="20"/>
              </w:rPr>
            </w:pPr>
          </w:p>
        </w:tc>
        <w:tc>
          <w:tcPr>
            <w:tcW w:w="1431" w:type="dxa"/>
          </w:tcPr>
          <w:p w:rsidR="00266D8E" w:rsidRPr="00BF5CFF" w:rsidRDefault="00266D8E" w:rsidP="00BF5CFF">
            <w:pPr>
              <w:spacing w:line="276" w:lineRule="auto"/>
              <w:jc w:val="center"/>
              <w:rPr>
                <w:sz w:val="20"/>
                <w:szCs w:val="20"/>
              </w:rPr>
            </w:pPr>
            <w:r w:rsidRPr="00BF5CFF">
              <w:rPr>
                <w:sz w:val="20"/>
                <w:szCs w:val="20"/>
              </w:rPr>
              <w:t>10 и менее</w:t>
            </w:r>
          </w:p>
        </w:tc>
        <w:tc>
          <w:tcPr>
            <w:tcW w:w="1440" w:type="dxa"/>
          </w:tcPr>
          <w:p w:rsidR="00266D8E" w:rsidRPr="00BF5CFF" w:rsidRDefault="00266D8E" w:rsidP="00BF5CFF">
            <w:pPr>
              <w:spacing w:line="276" w:lineRule="auto"/>
              <w:jc w:val="center"/>
              <w:rPr>
                <w:sz w:val="20"/>
                <w:szCs w:val="20"/>
              </w:rPr>
            </w:pPr>
            <w:r w:rsidRPr="00BF5CFF">
              <w:rPr>
                <w:sz w:val="20"/>
                <w:szCs w:val="20"/>
              </w:rPr>
              <w:t>11-50</w:t>
            </w:r>
          </w:p>
        </w:tc>
        <w:tc>
          <w:tcPr>
            <w:tcW w:w="1440" w:type="dxa"/>
          </w:tcPr>
          <w:p w:rsidR="00266D8E" w:rsidRPr="00BF5CFF" w:rsidRDefault="00266D8E" w:rsidP="00BF5CFF">
            <w:pPr>
              <w:spacing w:line="276" w:lineRule="auto"/>
              <w:jc w:val="center"/>
              <w:rPr>
                <w:sz w:val="20"/>
                <w:szCs w:val="20"/>
              </w:rPr>
            </w:pPr>
            <w:r w:rsidRPr="00BF5CFF">
              <w:rPr>
                <w:sz w:val="20"/>
                <w:szCs w:val="20"/>
              </w:rPr>
              <w:t>51-100</w:t>
            </w:r>
          </w:p>
        </w:tc>
        <w:tc>
          <w:tcPr>
            <w:tcW w:w="1440" w:type="dxa"/>
          </w:tcPr>
          <w:p w:rsidR="00266D8E" w:rsidRPr="00BF5CFF" w:rsidRDefault="00266D8E" w:rsidP="00BF5CFF">
            <w:pPr>
              <w:spacing w:line="276" w:lineRule="auto"/>
              <w:jc w:val="center"/>
              <w:rPr>
                <w:sz w:val="20"/>
                <w:szCs w:val="20"/>
              </w:rPr>
            </w:pPr>
            <w:r w:rsidRPr="00BF5CFF">
              <w:rPr>
                <w:sz w:val="20"/>
                <w:szCs w:val="20"/>
              </w:rPr>
              <w:t>101-300</w:t>
            </w:r>
          </w:p>
        </w:tc>
      </w:tr>
      <w:tr w:rsidR="00266D8E" w:rsidRPr="00BF5CFF" w:rsidTr="00BF5CFF">
        <w:trPr>
          <w:trHeight w:val="379"/>
        </w:trPr>
        <w:tc>
          <w:tcPr>
            <w:tcW w:w="4077" w:type="dxa"/>
            <w:shd w:val="clear" w:color="auto" w:fill="auto"/>
          </w:tcPr>
          <w:p w:rsidR="00266D8E" w:rsidRPr="00BF5CFF" w:rsidRDefault="00266D8E" w:rsidP="00BF5CFF">
            <w:pPr>
              <w:spacing w:line="276" w:lineRule="auto"/>
              <w:rPr>
                <w:sz w:val="20"/>
                <w:szCs w:val="20"/>
              </w:rPr>
            </w:pPr>
            <w:r w:rsidRPr="00BF5CFF">
              <w:rPr>
                <w:sz w:val="20"/>
                <w:szCs w:val="20"/>
              </w:rPr>
              <w:t>Фасады жилых домов и торцы с окнами</w:t>
            </w:r>
          </w:p>
        </w:tc>
        <w:tc>
          <w:tcPr>
            <w:tcW w:w="1431" w:type="dxa"/>
            <w:vAlign w:val="center"/>
          </w:tcPr>
          <w:p w:rsidR="00266D8E" w:rsidRPr="00BF5CFF" w:rsidRDefault="00266D8E" w:rsidP="00BF5CFF">
            <w:pPr>
              <w:spacing w:line="276" w:lineRule="auto"/>
              <w:jc w:val="center"/>
              <w:rPr>
                <w:sz w:val="20"/>
                <w:szCs w:val="20"/>
              </w:rPr>
            </w:pPr>
            <w:r w:rsidRPr="00BF5CFF">
              <w:rPr>
                <w:sz w:val="20"/>
                <w:szCs w:val="20"/>
              </w:rPr>
              <w:t>10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15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25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35</w:t>
            </w:r>
          </w:p>
        </w:tc>
      </w:tr>
      <w:tr w:rsidR="00266D8E" w:rsidRPr="00BF5CFF" w:rsidTr="00BF5CFF">
        <w:trPr>
          <w:trHeight w:val="411"/>
        </w:trPr>
        <w:tc>
          <w:tcPr>
            <w:tcW w:w="4077" w:type="dxa"/>
          </w:tcPr>
          <w:p w:rsidR="00266D8E" w:rsidRPr="00BF5CFF" w:rsidRDefault="00266D8E" w:rsidP="00BF5CFF">
            <w:pPr>
              <w:spacing w:line="276" w:lineRule="auto"/>
              <w:rPr>
                <w:sz w:val="20"/>
                <w:szCs w:val="20"/>
              </w:rPr>
            </w:pPr>
            <w:r w:rsidRPr="00BF5CFF">
              <w:rPr>
                <w:sz w:val="20"/>
                <w:szCs w:val="20"/>
              </w:rPr>
              <w:t>Торцы жилых домов без окон</w:t>
            </w:r>
          </w:p>
        </w:tc>
        <w:tc>
          <w:tcPr>
            <w:tcW w:w="1431" w:type="dxa"/>
            <w:vAlign w:val="center"/>
          </w:tcPr>
          <w:p w:rsidR="00266D8E" w:rsidRPr="00BF5CFF" w:rsidRDefault="00266D8E" w:rsidP="00BF5CFF">
            <w:pPr>
              <w:spacing w:line="276" w:lineRule="auto"/>
              <w:jc w:val="center"/>
              <w:rPr>
                <w:sz w:val="20"/>
                <w:szCs w:val="20"/>
              </w:rPr>
            </w:pPr>
            <w:r w:rsidRPr="00BF5CFF">
              <w:rPr>
                <w:sz w:val="20"/>
                <w:szCs w:val="20"/>
              </w:rPr>
              <w:t>10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10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15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25</w:t>
            </w:r>
          </w:p>
        </w:tc>
      </w:tr>
      <w:tr w:rsidR="00266D8E" w:rsidRPr="00BF5CFF" w:rsidTr="00BF5CFF">
        <w:tc>
          <w:tcPr>
            <w:tcW w:w="4077" w:type="dxa"/>
          </w:tcPr>
          <w:p w:rsidR="00266D8E" w:rsidRPr="00BF5CFF" w:rsidRDefault="00266D8E" w:rsidP="00BF5CFF">
            <w:pPr>
              <w:spacing w:line="276" w:lineRule="auto"/>
              <w:rPr>
                <w:sz w:val="20"/>
                <w:szCs w:val="20"/>
              </w:rPr>
            </w:pPr>
            <w:r w:rsidRPr="00BF5CFF">
              <w:rPr>
                <w:sz w:val="20"/>
                <w:szCs w:val="20"/>
              </w:rPr>
              <w:t>Территории школ, детских учреждений, ПТУ, техникумов, площадок для отдыха, игр и спорта, детских</w:t>
            </w:r>
          </w:p>
        </w:tc>
        <w:tc>
          <w:tcPr>
            <w:tcW w:w="1431" w:type="dxa"/>
            <w:vAlign w:val="center"/>
          </w:tcPr>
          <w:p w:rsidR="00266D8E" w:rsidRPr="00BF5CFF" w:rsidRDefault="00266D8E" w:rsidP="00BF5CFF">
            <w:pPr>
              <w:spacing w:line="276" w:lineRule="auto"/>
              <w:jc w:val="center"/>
              <w:rPr>
                <w:sz w:val="20"/>
                <w:szCs w:val="20"/>
              </w:rPr>
            </w:pPr>
            <w:r w:rsidRPr="00BF5CFF">
              <w:rPr>
                <w:sz w:val="20"/>
                <w:szCs w:val="20"/>
              </w:rPr>
              <w:t>25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50</w:t>
            </w:r>
          </w:p>
        </w:tc>
      </w:tr>
      <w:tr w:rsidR="00266D8E" w:rsidRPr="00BF5CFF" w:rsidTr="00BF5CFF">
        <w:tc>
          <w:tcPr>
            <w:tcW w:w="4077" w:type="dxa"/>
          </w:tcPr>
          <w:p w:rsidR="00266D8E" w:rsidRPr="00BF5CFF" w:rsidRDefault="00266D8E" w:rsidP="00BF5CFF">
            <w:pPr>
              <w:spacing w:line="276" w:lineRule="auto"/>
              <w:rPr>
                <w:sz w:val="20"/>
                <w:szCs w:val="20"/>
              </w:rPr>
            </w:pPr>
            <w:r w:rsidRPr="00BF5CFF">
              <w:rPr>
                <w:sz w:val="20"/>
                <w:szCs w:val="20"/>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431" w:type="dxa"/>
            <w:vAlign w:val="center"/>
          </w:tcPr>
          <w:p w:rsidR="00266D8E" w:rsidRPr="00BF5CFF" w:rsidRDefault="00266D8E" w:rsidP="00BF5CFF">
            <w:pPr>
              <w:spacing w:line="276" w:lineRule="auto"/>
              <w:jc w:val="center"/>
              <w:rPr>
                <w:sz w:val="20"/>
                <w:szCs w:val="20"/>
              </w:rPr>
            </w:pPr>
            <w:r w:rsidRPr="00BF5CFF">
              <w:rPr>
                <w:sz w:val="20"/>
                <w:szCs w:val="20"/>
              </w:rPr>
              <w:t>25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по расчетам</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по расчетам</w:t>
            </w:r>
          </w:p>
        </w:tc>
      </w:tr>
    </w:tbl>
    <w:p w:rsidR="00266D8E" w:rsidRPr="00BF5CFF" w:rsidRDefault="00266D8E" w:rsidP="00266D8E">
      <w:pPr>
        <w:pStyle w:val="Default"/>
        <w:spacing w:line="276" w:lineRule="auto"/>
        <w:jc w:val="both"/>
        <w:rPr>
          <w:i/>
          <w:sz w:val="16"/>
          <w:szCs w:val="16"/>
          <w:u w:val="single"/>
        </w:rPr>
      </w:pPr>
      <w:r w:rsidRPr="00BF5CFF">
        <w:rPr>
          <w:i/>
          <w:sz w:val="16"/>
          <w:szCs w:val="16"/>
          <w:u w:val="single"/>
        </w:rPr>
        <w:t xml:space="preserve">Примечания: </w:t>
      </w:r>
    </w:p>
    <w:p w:rsidR="00266D8E" w:rsidRPr="00BF5CFF" w:rsidRDefault="00266D8E" w:rsidP="00266D8E">
      <w:pPr>
        <w:pStyle w:val="Default"/>
        <w:spacing w:line="276" w:lineRule="auto"/>
        <w:jc w:val="both"/>
        <w:rPr>
          <w:i/>
          <w:sz w:val="16"/>
          <w:szCs w:val="16"/>
        </w:rPr>
      </w:pPr>
      <w:r w:rsidRPr="00BF5CFF">
        <w:rPr>
          <w:i/>
          <w:sz w:val="16"/>
          <w:szCs w:val="16"/>
        </w:rPr>
        <w:t xml:space="preserve">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 </w:t>
      </w:r>
    </w:p>
    <w:p w:rsidR="00266D8E" w:rsidRPr="00BF5CFF" w:rsidRDefault="00266D8E" w:rsidP="00266D8E">
      <w:pPr>
        <w:pStyle w:val="Default"/>
        <w:spacing w:line="276" w:lineRule="auto"/>
        <w:jc w:val="both"/>
        <w:rPr>
          <w:sz w:val="26"/>
          <w:szCs w:val="26"/>
        </w:rPr>
      </w:pPr>
      <w:r w:rsidRPr="00BF5CFF">
        <w:rPr>
          <w:i/>
          <w:sz w:val="16"/>
          <w:szCs w:val="16"/>
        </w:rPr>
        <w:t xml:space="preserve">2. Гаражи и открытые стоянки для хранения легковых автомобилей вместимостью более 300 </w:t>
      </w:r>
      <w:proofErr w:type="spellStart"/>
      <w:r w:rsidRPr="00BF5CFF">
        <w:rPr>
          <w:i/>
          <w:sz w:val="16"/>
          <w:szCs w:val="16"/>
        </w:rPr>
        <w:t>машино-мест</w:t>
      </w:r>
      <w:proofErr w:type="spellEnd"/>
      <w:r w:rsidRPr="00BF5CFF">
        <w:rPr>
          <w:i/>
          <w:sz w:val="16"/>
          <w:szCs w:val="16"/>
        </w:rPr>
        <w:t xml:space="preserve">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BF5CFF">
          <w:rPr>
            <w:i/>
            <w:sz w:val="16"/>
            <w:szCs w:val="16"/>
          </w:rPr>
          <w:t>50 м</w:t>
        </w:r>
      </w:smartTag>
      <w:r w:rsidRPr="00BF5CFF">
        <w:rPr>
          <w:i/>
          <w:sz w:val="16"/>
          <w:szCs w:val="16"/>
        </w:rPr>
        <w:t xml:space="preserve"> от жилых домов. </w:t>
      </w:r>
    </w:p>
    <w:p w:rsidR="00266D8E" w:rsidRPr="00BF5CFF" w:rsidRDefault="00266D8E" w:rsidP="00266D8E">
      <w:pPr>
        <w:spacing w:line="276" w:lineRule="auto"/>
        <w:ind w:firstLine="708"/>
        <w:jc w:val="both"/>
      </w:pPr>
      <w:r w:rsidRPr="00BF5CFF">
        <w:t xml:space="preserve">Удаленность въездов и выездов во встроенные гаражи, гаражи-стоянки, паркинги, автостоянки от жилых и общественных зданий, зон отдыха, игровых площадок и участков лечебных учреждений должно быть не менее </w:t>
      </w:r>
      <w:smartTag w:uri="urn:schemas-microsoft-com:office:smarttags" w:element="metricconverter">
        <w:smartTagPr>
          <w:attr w:name="ProductID" w:val="7 м"/>
        </w:smartTagPr>
        <w:r w:rsidRPr="00BF5CFF">
          <w:t>7 м</w:t>
        </w:r>
      </w:smartTag>
      <w:r w:rsidRPr="00BF5CFF">
        <w:t>.</w:t>
      </w:r>
    </w:p>
    <w:p w:rsidR="00266D8E" w:rsidRPr="00BF5CFF" w:rsidRDefault="00266D8E" w:rsidP="00266D8E">
      <w:pPr>
        <w:spacing w:line="276" w:lineRule="auto"/>
        <w:ind w:firstLine="708"/>
        <w:jc w:val="both"/>
      </w:pPr>
      <w:r w:rsidRPr="00BF5CFF">
        <w:t>Размеры земельных участков для размещения гаражей и стоянок автомобилей принимаются согласно рекомендуемым нормам.</w:t>
      </w:r>
    </w:p>
    <w:tbl>
      <w:tblPr>
        <w:tblW w:w="9833" w:type="dxa"/>
        <w:tblInd w:w="-5" w:type="dxa"/>
        <w:tblLayout w:type="fixed"/>
        <w:tblLook w:val="0000"/>
      </w:tblPr>
      <w:tblGrid>
        <w:gridCol w:w="4082"/>
        <w:gridCol w:w="2871"/>
        <w:gridCol w:w="2880"/>
      </w:tblGrid>
      <w:tr w:rsidR="00266D8E" w:rsidRPr="00BF5CFF" w:rsidTr="00BF5CFF">
        <w:trPr>
          <w:trHeight w:val="313"/>
        </w:trPr>
        <w:tc>
          <w:tcPr>
            <w:tcW w:w="408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Этажность гаражного сооружения</w:t>
            </w:r>
          </w:p>
        </w:tc>
        <w:tc>
          <w:tcPr>
            <w:tcW w:w="287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Единица измерения </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Норма обеспеченности</w:t>
            </w:r>
          </w:p>
        </w:tc>
      </w:tr>
      <w:tr w:rsidR="00266D8E" w:rsidRPr="00BF5CFF" w:rsidTr="00BF5CFF">
        <w:tc>
          <w:tcPr>
            <w:tcW w:w="408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 xml:space="preserve">Одноэтажное </w:t>
            </w:r>
          </w:p>
        </w:tc>
        <w:tc>
          <w:tcPr>
            <w:tcW w:w="287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w:t>
            </w:r>
            <w:proofErr w:type="spellStart"/>
            <w:r w:rsidRPr="00BF5CFF">
              <w:rPr>
                <w:sz w:val="20"/>
                <w:szCs w:val="20"/>
              </w:rPr>
              <w:t>машино-место</w:t>
            </w:r>
            <w:proofErr w:type="spellEnd"/>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w:t>
            </w:r>
          </w:p>
        </w:tc>
      </w:tr>
      <w:tr w:rsidR="00266D8E" w:rsidRPr="00BF5CFF" w:rsidTr="00BF5CFF">
        <w:tc>
          <w:tcPr>
            <w:tcW w:w="408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 xml:space="preserve">Двухэтажное </w:t>
            </w:r>
          </w:p>
        </w:tc>
        <w:tc>
          <w:tcPr>
            <w:tcW w:w="287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w:t>
            </w:r>
            <w:proofErr w:type="spellStart"/>
            <w:r w:rsidRPr="00BF5CFF">
              <w:rPr>
                <w:sz w:val="20"/>
                <w:szCs w:val="20"/>
              </w:rPr>
              <w:t>машино-место</w:t>
            </w:r>
            <w:proofErr w:type="spellEnd"/>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r>
    </w:tbl>
    <w:p w:rsidR="00266D8E" w:rsidRPr="00BF5CFF" w:rsidRDefault="00266D8E" w:rsidP="00266D8E">
      <w:pPr>
        <w:spacing w:line="276" w:lineRule="auto"/>
        <w:ind w:firstLine="708"/>
        <w:jc w:val="both"/>
        <w:rPr>
          <w:sz w:val="26"/>
          <w:szCs w:val="26"/>
        </w:rPr>
      </w:pPr>
      <w:r w:rsidRPr="00BF5CFF">
        <w:t>Автостоянки грузовых автомобилей, такси, автобусные парки следует размещать в производственных зонах, принимая размеры их земельных участков согласно нормам.</w:t>
      </w:r>
    </w:p>
    <w:tbl>
      <w:tblPr>
        <w:tblW w:w="9833" w:type="dxa"/>
        <w:tblInd w:w="-5" w:type="dxa"/>
        <w:tblLayout w:type="fixed"/>
        <w:tblLook w:val="0000"/>
      </w:tblPr>
      <w:tblGrid>
        <w:gridCol w:w="3090"/>
        <w:gridCol w:w="2063"/>
        <w:gridCol w:w="2340"/>
        <w:gridCol w:w="2340"/>
      </w:tblGrid>
      <w:tr w:rsidR="00266D8E" w:rsidRPr="00BF5CFF" w:rsidTr="00BF5CFF">
        <w:trPr>
          <w:trHeight w:val="313"/>
        </w:trPr>
        <w:tc>
          <w:tcPr>
            <w:tcW w:w="30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Объект </w:t>
            </w:r>
          </w:p>
        </w:tc>
        <w:tc>
          <w:tcPr>
            <w:tcW w:w="2063"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Расчетная единица </w:t>
            </w:r>
          </w:p>
        </w:tc>
        <w:tc>
          <w:tcPr>
            <w:tcW w:w="23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Вместимость объекта</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Площадь участка, </w:t>
            </w:r>
            <w:proofErr w:type="gramStart"/>
            <w:r w:rsidRPr="00BF5CFF">
              <w:rPr>
                <w:sz w:val="20"/>
                <w:szCs w:val="20"/>
              </w:rPr>
              <w:t>га</w:t>
            </w:r>
            <w:proofErr w:type="gramEnd"/>
          </w:p>
        </w:tc>
      </w:tr>
      <w:tr w:rsidR="00266D8E" w:rsidRPr="00BF5CFF" w:rsidTr="00BF5CFF">
        <w:tc>
          <w:tcPr>
            <w:tcW w:w="30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Гаражи грузовых автомобилей</w:t>
            </w:r>
          </w:p>
        </w:tc>
        <w:tc>
          <w:tcPr>
            <w:tcW w:w="206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автомобиль</w:t>
            </w:r>
          </w:p>
        </w:tc>
        <w:tc>
          <w:tcPr>
            <w:tcW w:w="23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p w:rsidR="00266D8E" w:rsidRPr="00BF5CFF" w:rsidRDefault="00266D8E" w:rsidP="00BF5CFF">
            <w:pPr>
              <w:spacing w:line="276" w:lineRule="auto"/>
              <w:jc w:val="center"/>
              <w:rPr>
                <w:sz w:val="20"/>
                <w:szCs w:val="20"/>
              </w:rPr>
            </w:pPr>
            <w:r w:rsidRPr="00BF5CFF">
              <w:rPr>
                <w:sz w:val="20"/>
                <w:szCs w:val="20"/>
              </w:rPr>
              <w:t>200</w:t>
            </w:r>
          </w:p>
        </w:tc>
        <w:tc>
          <w:tcPr>
            <w:tcW w:w="234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p w:rsidR="00266D8E" w:rsidRPr="00BF5CFF" w:rsidRDefault="00266D8E" w:rsidP="00BF5CFF">
            <w:pPr>
              <w:spacing w:line="276" w:lineRule="auto"/>
              <w:jc w:val="center"/>
              <w:rPr>
                <w:sz w:val="20"/>
                <w:szCs w:val="20"/>
              </w:rPr>
            </w:pPr>
            <w:r w:rsidRPr="00BF5CFF">
              <w:rPr>
                <w:sz w:val="20"/>
                <w:szCs w:val="20"/>
              </w:rPr>
              <w:t>3,5</w:t>
            </w:r>
          </w:p>
        </w:tc>
      </w:tr>
      <w:tr w:rsidR="00266D8E" w:rsidRPr="00BF5CFF" w:rsidTr="00BF5CFF">
        <w:tc>
          <w:tcPr>
            <w:tcW w:w="30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Автобусные парки</w:t>
            </w:r>
          </w:p>
        </w:tc>
        <w:tc>
          <w:tcPr>
            <w:tcW w:w="206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автомобиль</w:t>
            </w:r>
          </w:p>
        </w:tc>
        <w:tc>
          <w:tcPr>
            <w:tcW w:w="23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p w:rsidR="00266D8E" w:rsidRPr="00BF5CFF" w:rsidRDefault="00266D8E" w:rsidP="00BF5CFF">
            <w:pPr>
              <w:spacing w:line="276" w:lineRule="auto"/>
              <w:jc w:val="center"/>
              <w:rPr>
                <w:sz w:val="20"/>
                <w:szCs w:val="20"/>
              </w:rPr>
            </w:pPr>
            <w:r w:rsidRPr="00BF5CFF">
              <w:rPr>
                <w:sz w:val="20"/>
                <w:szCs w:val="20"/>
              </w:rPr>
              <w:t>200</w:t>
            </w:r>
          </w:p>
        </w:tc>
        <w:tc>
          <w:tcPr>
            <w:tcW w:w="234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2,3</w:t>
            </w:r>
          </w:p>
          <w:p w:rsidR="00266D8E" w:rsidRPr="00BF5CFF" w:rsidRDefault="00266D8E" w:rsidP="00BF5CFF">
            <w:pPr>
              <w:spacing w:line="276" w:lineRule="auto"/>
              <w:jc w:val="center"/>
              <w:rPr>
                <w:sz w:val="20"/>
                <w:szCs w:val="20"/>
              </w:rPr>
            </w:pPr>
            <w:r w:rsidRPr="00BF5CFF">
              <w:rPr>
                <w:sz w:val="20"/>
                <w:szCs w:val="20"/>
              </w:rPr>
              <w:t>3,5</w:t>
            </w:r>
          </w:p>
        </w:tc>
      </w:tr>
    </w:tbl>
    <w:p w:rsidR="00266D8E" w:rsidRPr="00BF5CFF" w:rsidRDefault="00266D8E" w:rsidP="00266D8E">
      <w:pPr>
        <w:spacing w:line="276" w:lineRule="auto"/>
        <w:jc w:val="both"/>
        <w:rPr>
          <w:i/>
          <w:sz w:val="16"/>
          <w:szCs w:val="16"/>
        </w:rPr>
      </w:pPr>
      <w:r w:rsidRPr="00BF5CFF">
        <w:rPr>
          <w:i/>
          <w:sz w:val="16"/>
          <w:szCs w:val="16"/>
          <w:u w:val="single"/>
        </w:rPr>
        <w:t>Примечание:</w:t>
      </w:r>
      <w:r w:rsidRPr="00BF5CFF">
        <w:rPr>
          <w:i/>
          <w:sz w:val="16"/>
          <w:szCs w:val="16"/>
        </w:rPr>
        <w:t xml:space="preserve"> При соответствующем обосновании размеры земельных участков допускается уменьшать, но не более чем на 20%.</w:t>
      </w:r>
    </w:p>
    <w:p w:rsidR="00266D8E" w:rsidRPr="00BF5CFF" w:rsidRDefault="00266D8E" w:rsidP="00266D8E">
      <w:pPr>
        <w:spacing w:line="276" w:lineRule="auto"/>
        <w:jc w:val="both"/>
      </w:pPr>
    </w:p>
    <w:p w:rsidR="00266D8E" w:rsidRPr="00BF5CFF" w:rsidRDefault="00266D8E" w:rsidP="00266D8E">
      <w:pPr>
        <w:spacing w:line="276" w:lineRule="auto"/>
        <w:ind w:firstLine="708"/>
        <w:jc w:val="both"/>
        <w:rPr>
          <w:bCs/>
        </w:rPr>
      </w:pPr>
      <w:r w:rsidRPr="00BF5CFF">
        <w:rPr>
          <w:bCs/>
        </w:rPr>
        <w:t xml:space="preserve">Площадь участка для стоянки одного автотранспортного средства на открытых автостоянках следует принимать на одно </w:t>
      </w:r>
      <w:proofErr w:type="spellStart"/>
      <w:r w:rsidRPr="00BF5CFF">
        <w:rPr>
          <w:bCs/>
        </w:rPr>
        <w:t>машино-место</w:t>
      </w:r>
      <w:proofErr w:type="spellEnd"/>
      <w:r w:rsidRPr="00BF5CFF">
        <w:rPr>
          <w:bCs/>
        </w:rPr>
        <w:t xml:space="preserve">: </w:t>
      </w:r>
    </w:p>
    <w:p w:rsidR="00266D8E" w:rsidRPr="00BF5CFF" w:rsidRDefault="00266D8E" w:rsidP="00266D8E">
      <w:pPr>
        <w:spacing w:line="276" w:lineRule="auto"/>
        <w:ind w:firstLine="708"/>
      </w:pPr>
      <w:r w:rsidRPr="00BF5CFF">
        <w:t xml:space="preserve">-   легковых автомобилей  – 25 </w:t>
      </w:r>
      <w:r w:rsidRPr="00BF5CFF">
        <w:rPr>
          <w:bCs/>
        </w:rPr>
        <w:t>м</w:t>
      </w:r>
      <w:proofErr w:type="gramStart"/>
      <w:r w:rsidRPr="00BF5CFF">
        <w:rPr>
          <w:bCs/>
        </w:rPr>
        <w:t>2</w:t>
      </w:r>
      <w:proofErr w:type="gramEnd"/>
      <w:r w:rsidRPr="00BF5CFF">
        <w:rPr>
          <w:bCs/>
        </w:rPr>
        <w:t>;</w:t>
      </w:r>
    </w:p>
    <w:p w:rsidR="00266D8E" w:rsidRPr="00BF5CFF" w:rsidRDefault="00266D8E" w:rsidP="00266D8E">
      <w:pPr>
        <w:spacing w:line="276" w:lineRule="auto"/>
        <w:ind w:firstLine="708"/>
      </w:pPr>
      <w:r w:rsidRPr="00BF5CFF">
        <w:t xml:space="preserve">-   автобусов – </w:t>
      </w:r>
      <w:smartTag w:uri="urn:schemas-microsoft-com:office:smarttags" w:element="metricconverter">
        <w:smartTagPr>
          <w:attr w:name="ProductID" w:val="40 м2"/>
        </w:smartTagPr>
        <w:r w:rsidRPr="00BF5CFF">
          <w:t>40</w:t>
        </w:r>
        <w:r w:rsidRPr="00BF5CFF">
          <w:rPr>
            <w:bCs/>
          </w:rPr>
          <w:t xml:space="preserve"> м</w:t>
        </w:r>
        <w:proofErr w:type="gramStart"/>
        <w:r w:rsidRPr="00BF5CFF">
          <w:rPr>
            <w:bCs/>
          </w:rPr>
          <w:t>2</w:t>
        </w:r>
      </w:smartTag>
      <w:proofErr w:type="gramEnd"/>
      <w:r w:rsidRPr="00BF5CFF">
        <w:rPr>
          <w:bCs/>
        </w:rPr>
        <w:t>;</w:t>
      </w:r>
    </w:p>
    <w:p w:rsidR="00266D8E" w:rsidRPr="00BF5CFF" w:rsidRDefault="00266D8E" w:rsidP="00266D8E">
      <w:pPr>
        <w:spacing w:line="276" w:lineRule="auto"/>
        <w:ind w:firstLine="708"/>
      </w:pPr>
      <w:r w:rsidRPr="00BF5CFF">
        <w:t xml:space="preserve">-   велосипедов –  </w:t>
      </w:r>
      <w:smartTag w:uri="urn:schemas-microsoft-com:office:smarttags" w:element="metricconverter">
        <w:smartTagPr>
          <w:attr w:name="ProductID" w:val="0,9 м2"/>
        </w:smartTagPr>
        <w:r w:rsidRPr="00BF5CFF">
          <w:t>0,9</w:t>
        </w:r>
        <w:r w:rsidRPr="00BF5CFF">
          <w:rPr>
            <w:bCs/>
          </w:rPr>
          <w:t xml:space="preserve"> м</w:t>
        </w:r>
        <w:proofErr w:type="gramStart"/>
        <w:r w:rsidRPr="00BF5CFF">
          <w:rPr>
            <w:bCs/>
          </w:rPr>
          <w:t>2</w:t>
        </w:r>
      </w:smartTag>
      <w:proofErr w:type="gramEnd"/>
      <w:r w:rsidRPr="00BF5CFF">
        <w:t>.</w:t>
      </w:r>
    </w:p>
    <w:p w:rsidR="00266D8E" w:rsidRPr="00BF5CFF" w:rsidRDefault="00266D8E" w:rsidP="00266D8E">
      <w:pPr>
        <w:spacing w:line="276" w:lineRule="auto"/>
        <w:ind w:firstLine="708"/>
      </w:pPr>
      <w:r w:rsidRPr="00BF5CFF">
        <w:t xml:space="preserve">Наименьшие расстояния до въездов в гаражи и выездов из них следует принимать: </w:t>
      </w:r>
    </w:p>
    <w:p w:rsidR="00266D8E" w:rsidRPr="00BF5CFF" w:rsidRDefault="00266D8E" w:rsidP="00266D8E">
      <w:pPr>
        <w:pStyle w:val="Default"/>
        <w:spacing w:line="276" w:lineRule="auto"/>
        <w:ind w:left="720"/>
      </w:pPr>
      <w:r w:rsidRPr="00BF5CFF">
        <w:t xml:space="preserve">- от перекрестков магистральных улиц – 50м; </w:t>
      </w:r>
    </w:p>
    <w:p w:rsidR="00266D8E" w:rsidRPr="00BF5CFF" w:rsidRDefault="00266D8E" w:rsidP="00266D8E">
      <w:pPr>
        <w:pStyle w:val="Default"/>
        <w:spacing w:line="276" w:lineRule="auto"/>
        <w:ind w:left="720"/>
      </w:pPr>
      <w:r w:rsidRPr="00BF5CFF">
        <w:t xml:space="preserve">- улиц местного значения – 20м; </w:t>
      </w:r>
    </w:p>
    <w:p w:rsidR="00266D8E" w:rsidRPr="00BF5CFF" w:rsidRDefault="00266D8E" w:rsidP="00266D8E">
      <w:pPr>
        <w:pStyle w:val="Default"/>
        <w:spacing w:line="276" w:lineRule="auto"/>
        <w:ind w:firstLine="708"/>
      </w:pPr>
      <w:r w:rsidRPr="00BF5CFF">
        <w:t xml:space="preserve">- от остановочных пунктов общественного пассажирского транспорта – 30м. </w:t>
      </w:r>
    </w:p>
    <w:p w:rsidR="00266D8E" w:rsidRPr="00BF5CFF" w:rsidRDefault="00266D8E" w:rsidP="00266D8E">
      <w:pPr>
        <w:spacing w:line="276" w:lineRule="auto"/>
        <w:jc w:val="both"/>
      </w:pPr>
      <w:r w:rsidRPr="00BF5CFF">
        <w:tab/>
        <w:t xml:space="preserve">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на 10 постов – </w:t>
      </w:r>
      <w:smartTag w:uri="urn:schemas-microsoft-com:office:smarttags" w:element="metricconverter">
        <w:smartTagPr>
          <w:attr w:name="ProductID" w:val="1,0 га"/>
        </w:smartTagPr>
        <w:r w:rsidRPr="00BF5CFF">
          <w:t>1,0 га</w:t>
        </w:r>
      </w:smartTag>
      <w:r w:rsidRPr="00BF5CFF">
        <w:t xml:space="preserve">, на 15 постов – </w:t>
      </w:r>
      <w:smartTag w:uri="urn:schemas-microsoft-com:office:smarttags" w:element="metricconverter">
        <w:smartTagPr>
          <w:attr w:name="ProductID" w:val="1,5 га"/>
        </w:smartTagPr>
        <w:r w:rsidRPr="00BF5CFF">
          <w:t>1,5 га</w:t>
        </w:r>
      </w:smartTag>
      <w:r w:rsidRPr="00BF5CFF">
        <w:t>.</w:t>
      </w:r>
    </w:p>
    <w:p w:rsidR="00266D8E" w:rsidRPr="00BF5CFF" w:rsidRDefault="00266D8E" w:rsidP="00266D8E">
      <w:pPr>
        <w:spacing w:line="276" w:lineRule="auto"/>
        <w:ind w:firstLine="708"/>
        <w:jc w:val="both"/>
      </w:pPr>
      <w:r w:rsidRPr="00BF5CFF">
        <w:t>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 следует принимать согласно нижеследующей таблице.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2520"/>
        <w:gridCol w:w="2340"/>
      </w:tblGrid>
      <w:tr w:rsidR="00266D8E" w:rsidRPr="00BF5CFF" w:rsidTr="00BF5CFF">
        <w:tc>
          <w:tcPr>
            <w:tcW w:w="4968" w:type="dxa"/>
            <w:vMerge w:val="restart"/>
            <w:shd w:val="clear" w:color="auto" w:fill="auto"/>
            <w:vAlign w:val="center"/>
          </w:tcPr>
          <w:p w:rsidR="00266D8E" w:rsidRPr="00BF5CFF" w:rsidRDefault="00266D8E" w:rsidP="00BF5CFF">
            <w:pPr>
              <w:spacing w:line="276" w:lineRule="auto"/>
              <w:jc w:val="center"/>
              <w:rPr>
                <w:sz w:val="20"/>
                <w:szCs w:val="20"/>
              </w:rPr>
            </w:pPr>
            <w:r w:rsidRPr="00BF5CFF">
              <w:rPr>
                <w:sz w:val="20"/>
                <w:szCs w:val="20"/>
              </w:rPr>
              <w:t>Здания, участки</w:t>
            </w:r>
          </w:p>
        </w:tc>
        <w:tc>
          <w:tcPr>
            <w:tcW w:w="4860" w:type="dxa"/>
            <w:gridSpan w:val="2"/>
          </w:tcPr>
          <w:p w:rsidR="00266D8E" w:rsidRPr="00BF5CFF" w:rsidRDefault="00266D8E" w:rsidP="00BF5CFF">
            <w:pPr>
              <w:spacing w:line="276" w:lineRule="auto"/>
              <w:jc w:val="center"/>
              <w:rPr>
                <w:sz w:val="20"/>
                <w:szCs w:val="20"/>
              </w:rPr>
            </w:pPr>
            <w:r w:rsidRPr="00BF5CFF">
              <w:rPr>
                <w:sz w:val="20"/>
                <w:szCs w:val="20"/>
              </w:rPr>
              <w:t xml:space="preserve">Расстояние, </w:t>
            </w:r>
            <w:proofErr w:type="gramStart"/>
            <w:r w:rsidRPr="00BF5CFF">
              <w:rPr>
                <w:sz w:val="20"/>
                <w:szCs w:val="20"/>
              </w:rPr>
              <w:t>м</w:t>
            </w:r>
            <w:proofErr w:type="gramEnd"/>
            <w:r w:rsidRPr="00BF5CFF">
              <w:rPr>
                <w:sz w:val="20"/>
                <w:szCs w:val="20"/>
              </w:rPr>
              <w:t xml:space="preserve"> от станций технического обслуживания при числе постов</w:t>
            </w:r>
          </w:p>
        </w:tc>
      </w:tr>
      <w:tr w:rsidR="00266D8E" w:rsidRPr="00BF5CFF" w:rsidTr="00BF5CFF">
        <w:tc>
          <w:tcPr>
            <w:tcW w:w="4968" w:type="dxa"/>
            <w:vMerge/>
            <w:shd w:val="clear" w:color="auto" w:fill="auto"/>
          </w:tcPr>
          <w:p w:rsidR="00266D8E" w:rsidRPr="00BF5CFF" w:rsidRDefault="00266D8E" w:rsidP="00BF5CFF">
            <w:pPr>
              <w:spacing w:line="276" w:lineRule="auto"/>
              <w:jc w:val="center"/>
              <w:rPr>
                <w:sz w:val="20"/>
                <w:szCs w:val="20"/>
              </w:rPr>
            </w:pPr>
          </w:p>
        </w:tc>
        <w:tc>
          <w:tcPr>
            <w:tcW w:w="2520" w:type="dxa"/>
          </w:tcPr>
          <w:p w:rsidR="00266D8E" w:rsidRPr="00BF5CFF" w:rsidRDefault="00266D8E" w:rsidP="00BF5CFF">
            <w:pPr>
              <w:spacing w:line="276" w:lineRule="auto"/>
              <w:jc w:val="center"/>
              <w:rPr>
                <w:sz w:val="20"/>
                <w:szCs w:val="20"/>
              </w:rPr>
            </w:pPr>
            <w:r w:rsidRPr="00BF5CFF">
              <w:rPr>
                <w:sz w:val="20"/>
                <w:szCs w:val="20"/>
              </w:rPr>
              <w:t>10 и менее</w:t>
            </w:r>
          </w:p>
        </w:tc>
        <w:tc>
          <w:tcPr>
            <w:tcW w:w="2340" w:type="dxa"/>
          </w:tcPr>
          <w:p w:rsidR="00266D8E" w:rsidRPr="00BF5CFF" w:rsidRDefault="00266D8E" w:rsidP="00BF5CFF">
            <w:pPr>
              <w:spacing w:line="276" w:lineRule="auto"/>
              <w:jc w:val="center"/>
              <w:rPr>
                <w:sz w:val="20"/>
                <w:szCs w:val="20"/>
              </w:rPr>
            </w:pPr>
            <w:r w:rsidRPr="00BF5CFF">
              <w:rPr>
                <w:sz w:val="20"/>
                <w:szCs w:val="20"/>
              </w:rPr>
              <w:t>11-30</w:t>
            </w:r>
          </w:p>
        </w:tc>
      </w:tr>
      <w:tr w:rsidR="00266D8E" w:rsidRPr="00BF5CFF" w:rsidTr="00BF5CFF">
        <w:tc>
          <w:tcPr>
            <w:tcW w:w="4968" w:type="dxa"/>
            <w:shd w:val="clear" w:color="auto" w:fill="auto"/>
          </w:tcPr>
          <w:p w:rsidR="00266D8E" w:rsidRPr="00BF5CFF" w:rsidRDefault="00266D8E" w:rsidP="00BF5CFF">
            <w:pPr>
              <w:spacing w:line="276" w:lineRule="auto"/>
              <w:rPr>
                <w:sz w:val="20"/>
                <w:szCs w:val="20"/>
              </w:rPr>
            </w:pPr>
            <w:r w:rsidRPr="00BF5CFF">
              <w:rPr>
                <w:sz w:val="20"/>
                <w:szCs w:val="20"/>
              </w:rPr>
              <w:t>Жилые дома</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100</w:t>
            </w:r>
          </w:p>
        </w:tc>
      </w:tr>
      <w:tr w:rsidR="00266D8E" w:rsidRPr="00BF5CFF" w:rsidTr="00BF5CFF">
        <w:tc>
          <w:tcPr>
            <w:tcW w:w="4968" w:type="dxa"/>
          </w:tcPr>
          <w:p w:rsidR="00266D8E" w:rsidRPr="00BF5CFF" w:rsidRDefault="00266D8E" w:rsidP="00BF5CFF">
            <w:pPr>
              <w:spacing w:line="276" w:lineRule="auto"/>
              <w:rPr>
                <w:sz w:val="20"/>
                <w:szCs w:val="20"/>
              </w:rPr>
            </w:pPr>
            <w:r w:rsidRPr="00BF5CFF">
              <w:rPr>
                <w:sz w:val="20"/>
                <w:szCs w:val="20"/>
              </w:rPr>
              <w:t>Торцы жилых домов без окон</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100</w:t>
            </w:r>
          </w:p>
        </w:tc>
      </w:tr>
      <w:tr w:rsidR="00266D8E" w:rsidRPr="00BF5CFF" w:rsidTr="00BF5CFF">
        <w:tc>
          <w:tcPr>
            <w:tcW w:w="4968" w:type="dxa"/>
          </w:tcPr>
          <w:p w:rsidR="00266D8E" w:rsidRPr="00BF5CFF" w:rsidRDefault="00266D8E" w:rsidP="00BF5CFF">
            <w:pPr>
              <w:spacing w:line="276" w:lineRule="auto"/>
              <w:rPr>
                <w:sz w:val="20"/>
                <w:szCs w:val="20"/>
              </w:rPr>
            </w:pPr>
            <w:r w:rsidRPr="00BF5CFF">
              <w:rPr>
                <w:sz w:val="20"/>
                <w:szCs w:val="20"/>
              </w:rPr>
              <w:t>Общественные здания</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15</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20</w:t>
            </w:r>
          </w:p>
        </w:tc>
      </w:tr>
      <w:tr w:rsidR="00266D8E" w:rsidRPr="00BF5CFF" w:rsidTr="00BF5CFF">
        <w:tc>
          <w:tcPr>
            <w:tcW w:w="4968" w:type="dxa"/>
          </w:tcPr>
          <w:p w:rsidR="00266D8E" w:rsidRPr="00BF5CFF" w:rsidRDefault="00266D8E" w:rsidP="00BF5CFF">
            <w:pPr>
              <w:spacing w:line="276" w:lineRule="auto"/>
              <w:rPr>
                <w:sz w:val="20"/>
                <w:szCs w:val="20"/>
              </w:rPr>
            </w:pPr>
            <w:r w:rsidRPr="00BF5CFF">
              <w:rPr>
                <w:sz w:val="20"/>
                <w:szCs w:val="20"/>
              </w:rPr>
              <w:t>Общеобразовательные школы и детские дошкольные учреждения</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w:t>
            </w:r>
          </w:p>
        </w:tc>
      </w:tr>
      <w:tr w:rsidR="00266D8E" w:rsidRPr="00BF5CFF" w:rsidTr="00BF5CFF">
        <w:tc>
          <w:tcPr>
            <w:tcW w:w="4968" w:type="dxa"/>
          </w:tcPr>
          <w:p w:rsidR="00266D8E" w:rsidRPr="00BF5CFF" w:rsidRDefault="00266D8E" w:rsidP="00BF5CFF">
            <w:pPr>
              <w:spacing w:line="276" w:lineRule="auto"/>
              <w:rPr>
                <w:sz w:val="20"/>
                <w:szCs w:val="20"/>
              </w:rPr>
            </w:pPr>
            <w:r w:rsidRPr="00BF5CFF">
              <w:rPr>
                <w:sz w:val="20"/>
                <w:szCs w:val="20"/>
              </w:rPr>
              <w:t>Лечебные учреждения со стационаром</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w:t>
            </w:r>
          </w:p>
        </w:tc>
      </w:tr>
    </w:tbl>
    <w:p w:rsidR="00266D8E" w:rsidRPr="00BF5CFF" w:rsidRDefault="00266D8E" w:rsidP="00266D8E">
      <w:pPr>
        <w:pStyle w:val="Default"/>
        <w:spacing w:line="276" w:lineRule="auto"/>
        <w:rPr>
          <w:i/>
          <w:sz w:val="16"/>
          <w:szCs w:val="16"/>
        </w:rPr>
      </w:pPr>
      <w:r w:rsidRPr="00BF5CFF">
        <w:rPr>
          <w:i/>
          <w:sz w:val="16"/>
          <w:szCs w:val="16"/>
        </w:rPr>
        <w:t>* - определяется по согласованию с органами Государственного санитарно-эпидемиологического надзора.</w:t>
      </w:r>
    </w:p>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 представлены ниже:</w:t>
      </w:r>
    </w:p>
    <w:tbl>
      <w:tblPr>
        <w:tblW w:w="9833" w:type="dxa"/>
        <w:tblInd w:w="-5" w:type="dxa"/>
        <w:tblLayout w:type="fixed"/>
        <w:tblLook w:val="0000"/>
      </w:tblPr>
      <w:tblGrid>
        <w:gridCol w:w="1913"/>
        <w:gridCol w:w="1260"/>
        <w:gridCol w:w="1260"/>
        <w:gridCol w:w="1260"/>
        <w:gridCol w:w="1260"/>
        <w:gridCol w:w="1260"/>
        <w:gridCol w:w="1620"/>
      </w:tblGrid>
      <w:tr w:rsidR="00266D8E" w:rsidRPr="00BF5CFF" w:rsidTr="00BF5CFF">
        <w:trPr>
          <w:cantSplit/>
          <w:trHeight w:hRule="exact" w:val="241"/>
        </w:trPr>
        <w:tc>
          <w:tcPr>
            <w:tcW w:w="1913"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Интенсивность движения, </w:t>
            </w:r>
          </w:p>
          <w:p w:rsidR="00266D8E" w:rsidRPr="00BF5CFF" w:rsidRDefault="00266D8E" w:rsidP="00BF5CFF">
            <w:pPr>
              <w:spacing w:line="276" w:lineRule="auto"/>
              <w:jc w:val="center"/>
              <w:rPr>
                <w:sz w:val="20"/>
                <w:szCs w:val="20"/>
              </w:rPr>
            </w:pPr>
            <w:r w:rsidRPr="00BF5CFF">
              <w:rPr>
                <w:sz w:val="20"/>
                <w:szCs w:val="20"/>
              </w:rPr>
              <w:t>трансп. ед./</w:t>
            </w:r>
            <w:proofErr w:type="spellStart"/>
            <w:r w:rsidRPr="00BF5CFF">
              <w:rPr>
                <w:sz w:val="20"/>
                <w:szCs w:val="20"/>
              </w:rPr>
              <w:t>сут</w:t>
            </w:r>
            <w:proofErr w:type="spellEnd"/>
          </w:p>
        </w:tc>
        <w:tc>
          <w:tcPr>
            <w:tcW w:w="6300" w:type="dxa"/>
            <w:gridSpan w:val="5"/>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Число постов на СТО в зависимости от расстояния между ними, </w:t>
            </w:r>
            <w:proofErr w:type="gramStart"/>
            <w:r w:rsidRPr="00BF5CFF">
              <w:rPr>
                <w:sz w:val="20"/>
                <w:szCs w:val="20"/>
              </w:rPr>
              <w:t>км</w:t>
            </w:r>
            <w:proofErr w:type="gramEnd"/>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Размещение СТО</w:t>
            </w:r>
          </w:p>
        </w:tc>
      </w:tr>
      <w:tr w:rsidR="00266D8E" w:rsidRPr="00BF5CFF" w:rsidTr="00BF5CFF">
        <w:trPr>
          <w:cantSplit/>
          <w:trHeight w:hRule="exact" w:val="758"/>
        </w:trPr>
        <w:tc>
          <w:tcPr>
            <w:tcW w:w="1913"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80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250</w:t>
            </w: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pacing w:line="276" w:lineRule="auto"/>
            </w:pPr>
          </w:p>
        </w:tc>
      </w:tr>
      <w:tr w:rsidR="00266D8E" w:rsidRPr="00BF5CFF" w:rsidTr="00BF5CFF">
        <w:trPr>
          <w:cantSplit/>
          <w:trHeight w:hRule="exact" w:val="241"/>
        </w:trPr>
        <w:tc>
          <w:tcPr>
            <w:tcW w:w="19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1000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620" w:type="dxa"/>
            <w:vMerge w:val="restart"/>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rPr>
                <w:sz w:val="20"/>
                <w:szCs w:val="20"/>
              </w:rPr>
            </w:pPr>
            <w:r w:rsidRPr="00BF5CFF">
              <w:rPr>
                <w:sz w:val="20"/>
                <w:szCs w:val="20"/>
              </w:rPr>
              <w:t>Одностороннее</w:t>
            </w:r>
          </w:p>
        </w:tc>
      </w:tr>
      <w:tr w:rsidR="00266D8E" w:rsidRPr="00BF5CFF" w:rsidTr="00BF5CFF">
        <w:trPr>
          <w:cantSplit/>
          <w:trHeight w:hRule="exact" w:val="241"/>
        </w:trPr>
        <w:tc>
          <w:tcPr>
            <w:tcW w:w="19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2000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62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r w:rsidR="00266D8E" w:rsidRPr="00BF5CFF" w:rsidTr="00BF5CFF">
        <w:trPr>
          <w:cantSplit/>
          <w:trHeight w:hRule="exact" w:val="241"/>
        </w:trPr>
        <w:tc>
          <w:tcPr>
            <w:tcW w:w="19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3000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5</w:t>
            </w:r>
          </w:p>
        </w:tc>
        <w:tc>
          <w:tcPr>
            <w:tcW w:w="162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r w:rsidR="00266D8E" w:rsidRPr="00BF5CFF" w:rsidTr="00BF5CFF">
        <w:trPr>
          <w:cantSplit/>
          <w:trHeight w:hRule="exact" w:val="241"/>
        </w:trPr>
        <w:tc>
          <w:tcPr>
            <w:tcW w:w="19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4000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w:t>
            </w:r>
          </w:p>
        </w:tc>
        <w:tc>
          <w:tcPr>
            <w:tcW w:w="162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jc w:val="both"/>
      </w:pPr>
      <w:r w:rsidRPr="00BF5CFF">
        <w:tab/>
        <w:t xml:space="preserve">Автозаправочные станции (АЗС) следует проектировать из расчета одна топливно-раздаточная колонка на 1200 автомобилей, принимая размеры их земельных участков: для станций на 2 колонки – </w:t>
      </w:r>
      <w:smartTag w:uri="urn:schemas-microsoft-com:office:smarttags" w:element="metricconverter">
        <w:smartTagPr>
          <w:attr w:name="ProductID" w:val="0,1 га"/>
        </w:smartTagPr>
        <w:r w:rsidRPr="00BF5CFF">
          <w:t>0,1 га</w:t>
        </w:r>
      </w:smartTag>
      <w:r w:rsidRPr="00BF5CFF">
        <w:t xml:space="preserve">, на 5 колонок – </w:t>
      </w:r>
      <w:smartTag w:uri="urn:schemas-microsoft-com:office:smarttags" w:element="metricconverter">
        <w:smartTagPr>
          <w:attr w:name="ProductID" w:val="0,2 га"/>
        </w:smartTagPr>
        <w:r w:rsidRPr="00BF5CFF">
          <w:t>0,2 га</w:t>
        </w:r>
      </w:smartTag>
      <w:r w:rsidRPr="00BF5CFF">
        <w:t xml:space="preserve">, на 7 колонок – </w:t>
      </w:r>
      <w:smartTag w:uri="urn:schemas-microsoft-com:office:smarttags" w:element="metricconverter">
        <w:smartTagPr>
          <w:attr w:name="ProductID" w:val="0,3 га"/>
        </w:smartTagPr>
        <w:r w:rsidRPr="00BF5CFF">
          <w:t>0,3 га</w:t>
        </w:r>
      </w:smartTag>
      <w:r w:rsidRPr="00BF5CFF">
        <w:t xml:space="preserve">, на 9 колонок – </w:t>
      </w:r>
      <w:smartTag w:uri="urn:schemas-microsoft-com:office:smarttags" w:element="metricconverter">
        <w:smartTagPr>
          <w:attr w:name="ProductID" w:val="0,35 га"/>
        </w:smartTagPr>
        <w:r w:rsidRPr="00BF5CFF">
          <w:t>0,35 га</w:t>
        </w:r>
      </w:smartTag>
      <w:r w:rsidRPr="00BF5CFF">
        <w:t xml:space="preserve">, </w:t>
      </w:r>
      <w:proofErr w:type="gramStart"/>
      <w:r w:rsidRPr="00BF5CFF">
        <w:t>на</w:t>
      </w:r>
      <w:proofErr w:type="gramEnd"/>
      <w:r w:rsidRPr="00BF5CFF">
        <w:t xml:space="preserve"> 11 </w:t>
      </w:r>
      <w:proofErr w:type="gramStart"/>
      <w:r w:rsidRPr="00BF5CFF">
        <w:t>колонок</w:t>
      </w:r>
      <w:proofErr w:type="gramEnd"/>
      <w:r w:rsidRPr="00BF5CFF">
        <w:t xml:space="preserve"> – </w:t>
      </w:r>
      <w:smartTag w:uri="urn:schemas-microsoft-com:office:smarttags" w:element="metricconverter">
        <w:smartTagPr>
          <w:attr w:name="ProductID" w:val="0,4 га"/>
        </w:smartTagPr>
        <w:r w:rsidRPr="00BF5CFF">
          <w:t>0,4 га</w:t>
        </w:r>
      </w:smartTag>
      <w:r w:rsidRPr="00BF5CFF">
        <w:t xml:space="preserve">. </w:t>
      </w:r>
    </w:p>
    <w:p w:rsidR="00266D8E" w:rsidRPr="00BF5CFF" w:rsidRDefault="00266D8E" w:rsidP="00266D8E">
      <w:pPr>
        <w:spacing w:line="276" w:lineRule="auto"/>
        <w:ind w:firstLine="708"/>
        <w:jc w:val="both"/>
      </w:pPr>
      <w:r w:rsidRPr="00BF5CFF">
        <w:t xml:space="preserve">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следует принимать не менее </w:t>
      </w:r>
      <w:smartTag w:uri="urn:schemas-microsoft-com:office:smarttags" w:element="metricconverter">
        <w:smartTagPr>
          <w:attr w:name="ProductID" w:val="50 м"/>
        </w:smartTagPr>
        <w:r w:rsidRPr="00BF5CFF">
          <w:t>50 м</w:t>
        </w:r>
      </w:smartTag>
      <w:r w:rsidRPr="00BF5CFF">
        <w:t>.</w:t>
      </w:r>
    </w:p>
    <w:p w:rsidR="00266D8E" w:rsidRPr="00BF5CFF" w:rsidRDefault="00266D8E" w:rsidP="00266D8E">
      <w:pPr>
        <w:spacing w:line="276" w:lineRule="auto"/>
        <w:ind w:firstLine="708"/>
        <w:jc w:val="both"/>
      </w:pPr>
      <w:r w:rsidRPr="00BF5CFF">
        <w:t>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 представлены ниже:</w:t>
      </w:r>
    </w:p>
    <w:tbl>
      <w:tblPr>
        <w:tblW w:w="9833" w:type="dxa"/>
        <w:tblInd w:w="-5" w:type="dxa"/>
        <w:tblLayout w:type="fixed"/>
        <w:tblLook w:val="0000"/>
      </w:tblPr>
      <w:tblGrid>
        <w:gridCol w:w="2948"/>
        <w:gridCol w:w="2392"/>
        <w:gridCol w:w="2641"/>
        <w:gridCol w:w="1852"/>
      </w:tblGrid>
      <w:tr w:rsidR="00266D8E" w:rsidRPr="00BF5CFF" w:rsidTr="00BF5CFF">
        <w:tc>
          <w:tcPr>
            <w:tcW w:w="294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Интенсивность движения, </w:t>
            </w:r>
          </w:p>
          <w:p w:rsidR="00266D8E" w:rsidRPr="00BF5CFF" w:rsidRDefault="00266D8E" w:rsidP="00BF5CFF">
            <w:pPr>
              <w:spacing w:line="276" w:lineRule="auto"/>
              <w:jc w:val="center"/>
              <w:rPr>
                <w:sz w:val="20"/>
                <w:szCs w:val="20"/>
              </w:rPr>
            </w:pPr>
            <w:r w:rsidRPr="00BF5CFF">
              <w:rPr>
                <w:sz w:val="20"/>
                <w:szCs w:val="20"/>
              </w:rPr>
              <w:lastRenderedPageBreak/>
              <w:t>трансп. ед./</w:t>
            </w:r>
            <w:proofErr w:type="spellStart"/>
            <w:r w:rsidRPr="00BF5CFF">
              <w:rPr>
                <w:sz w:val="20"/>
                <w:szCs w:val="20"/>
              </w:rPr>
              <w:t>сут</w:t>
            </w:r>
            <w:proofErr w:type="spellEnd"/>
          </w:p>
        </w:tc>
        <w:tc>
          <w:tcPr>
            <w:tcW w:w="239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lastRenderedPageBreak/>
              <w:t xml:space="preserve">Мощность АЗС, </w:t>
            </w:r>
            <w:r w:rsidRPr="00BF5CFF">
              <w:rPr>
                <w:sz w:val="20"/>
                <w:szCs w:val="20"/>
              </w:rPr>
              <w:lastRenderedPageBreak/>
              <w:t>заправок в сутки</w:t>
            </w:r>
          </w:p>
        </w:tc>
        <w:tc>
          <w:tcPr>
            <w:tcW w:w="264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lastRenderedPageBreak/>
              <w:t>Расстояние между АЗС, км</w:t>
            </w:r>
          </w:p>
        </w:tc>
        <w:tc>
          <w:tcPr>
            <w:tcW w:w="185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Размещение АЗС</w:t>
            </w:r>
          </w:p>
        </w:tc>
      </w:tr>
      <w:tr w:rsidR="00266D8E" w:rsidRPr="00BF5CFF" w:rsidTr="00BF5CFF">
        <w:tc>
          <w:tcPr>
            <w:tcW w:w="294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lastRenderedPageBreak/>
              <w:t>Свыше 1000 до 2000</w:t>
            </w:r>
          </w:p>
        </w:tc>
        <w:tc>
          <w:tcPr>
            <w:tcW w:w="239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250</w:t>
            </w:r>
          </w:p>
        </w:tc>
        <w:tc>
          <w:tcPr>
            <w:tcW w:w="264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30 - 40</w:t>
            </w:r>
          </w:p>
        </w:tc>
        <w:tc>
          <w:tcPr>
            <w:tcW w:w="185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Одностороннее</w:t>
            </w:r>
          </w:p>
        </w:tc>
      </w:tr>
      <w:tr w:rsidR="00266D8E" w:rsidRPr="00BF5CFF" w:rsidTr="00BF5CFF">
        <w:tc>
          <w:tcPr>
            <w:tcW w:w="294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Свыше 2000 до 3000</w:t>
            </w:r>
          </w:p>
        </w:tc>
        <w:tc>
          <w:tcPr>
            <w:tcW w:w="239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500</w:t>
            </w:r>
          </w:p>
        </w:tc>
        <w:tc>
          <w:tcPr>
            <w:tcW w:w="264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40 - 50</w:t>
            </w:r>
          </w:p>
        </w:tc>
        <w:tc>
          <w:tcPr>
            <w:tcW w:w="185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Одностороннее</w:t>
            </w:r>
          </w:p>
        </w:tc>
      </w:tr>
      <w:tr w:rsidR="00266D8E" w:rsidRPr="00BF5CFF" w:rsidTr="00BF5CFF">
        <w:tc>
          <w:tcPr>
            <w:tcW w:w="294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Свыше 3000 до 5000</w:t>
            </w:r>
          </w:p>
        </w:tc>
        <w:tc>
          <w:tcPr>
            <w:tcW w:w="239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750</w:t>
            </w:r>
          </w:p>
        </w:tc>
        <w:tc>
          <w:tcPr>
            <w:tcW w:w="264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40 - 50</w:t>
            </w:r>
          </w:p>
        </w:tc>
        <w:tc>
          <w:tcPr>
            <w:tcW w:w="185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Одностороннее</w:t>
            </w:r>
          </w:p>
        </w:tc>
      </w:tr>
    </w:tbl>
    <w:p w:rsidR="00266D8E" w:rsidRPr="00BF5CFF" w:rsidRDefault="00266D8E" w:rsidP="00266D8E">
      <w:pPr>
        <w:spacing w:line="276" w:lineRule="auto"/>
        <w:rPr>
          <w:i/>
          <w:sz w:val="16"/>
          <w:szCs w:val="16"/>
        </w:rPr>
      </w:pPr>
      <w:r w:rsidRPr="00BF5CFF">
        <w:rPr>
          <w:i/>
          <w:sz w:val="16"/>
          <w:szCs w:val="16"/>
          <w:u w:val="single"/>
        </w:rPr>
        <w:t>Примечание</w:t>
      </w:r>
      <w:r w:rsidRPr="00BF5CFF">
        <w:rPr>
          <w:i/>
          <w:sz w:val="16"/>
          <w:szCs w:val="16"/>
        </w:rPr>
        <w:t>:  АЗС следует размещать:</w:t>
      </w:r>
    </w:p>
    <w:p w:rsidR="00266D8E" w:rsidRPr="00BF5CFF" w:rsidRDefault="00266D8E" w:rsidP="00266D8E">
      <w:pPr>
        <w:numPr>
          <w:ilvl w:val="0"/>
          <w:numId w:val="25"/>
        </w:numPr>
        <w:spacing w:line="276" w:lineRule="auto"/>
        <w:rPr>
          <w:i/>
          <w:sz w:val="16"/>
          <w:szCs w:val="16"/>
        </w:rPr>
      </w:pPr>
      <w:r w:rsidRPr="00BF5CFF">
        <w:rPr>
          <w:i/>
          <w:spacing w:val="-8"/>
          <w:sz w:val="16"/>
          <w:szCs w:val="16"/>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BF5CFF">
          <w:rPr>
            <w:i/>
            <w:spacing w:val="-8"/>
            <w:sz w:val="16"/>
            <w:szCs w:val="16"/>
          </w:rPr>
          <w:t>1000 м</w:t>
        </w:r>
      </w:smartTag>
      <w:r w:rsidRPr="00BF5CFF">
        <w:rPr>
          <w:i/>
          <w:spacing w:val="-8"/>
          <w:sz w:val="16"/>
          <w:szCs w:val="16"/>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BF5CFF">
          <w:rPr>
            <w:i/>
            <w:spacing w:val="-8"/>
            <w:sz w:val="16"/>
            <w:szCs w:val="16"/>
          </w:rPr>
          <w:t>10000 м</w:t>
        </w:r>
      </w:smartTag>
      <w:r w:rsidRPr="00BF5CFF">
        <w:rPr>
          <w:i/>
          <w:spacing w:val="-8"/>
          <w:sz w:val="16"/>
          <w:szCs w:val="16"/>
        </w:rPr>
        <w:t>;</w:t>
      </w:r>
    </w:p>
    <w:p w:rsidR="00266D8E" w:rsidRPr="00BF5CFF" w:rsidRDefault="00266D8E" w:rsidP="00266D8E">
      <w:pPr>
        <w:numPr>
          <w:ilvl w:val="0"/>
          <w:numId w:val="25"/>
        </w:numPr>
        <w:spacing w:line="276" w:lineRule="auto"/>
        <w:rPr>
          <w:i/>
          <w:sz w:val="16"/>
          <w:szCs w:val="16"/>
        </w:rPr>
      </w:pPr>
      <w:r w:rsidRPr="00BF5CFF">
        <w:rPr>
          <w:i/>
          <w:sz w:val="16"/>
          <w:szCs w:val="16"/>
        </w:rPr>
        <w:t xml:space="preserve">не ближе </w:t>
      </w:r>
      <w:smartTag w:uri="urn:schemas-microsoft-com:office:smarttags" w:element="metricconverter">
        <w:smartTagPr>
          <w:attr w:name="ProductID" w:val="250 м"/>
        </w:smartTagPr>
        <w:r w:rsidRPr="00BF5CFF">
          <w:rPr>
            <w:i/>
            <w:sz w:val="16"/>
            <w:szCs w:val="16"/>
          </w:rPr>
          <w:t>250 м</w:t>
        </w:r>
      </w:smartTag>
      <w:r w:rsidRPr="00BF5CFF">
        <w:rPr>
          <w:i/>
          <w:sz w:val="16"/>
          <w:szCs w:val="16"/>
        </w:rPr>
        <w:t xml:space="preserve"> от железнодорожных переездов, не ближе </w:t>
      </w:r>
      <w:smartTag w:uri="urn:schemas-microsoft-com:office:smarttags" w:element="metricconverter">
        <w:smartTagPr>
          <w:attr w:name="ProductID" w:val="1000 м"/>
        </w:smartTagPr>
        <w:r w:rsidRPr="00BF5CFF">
          <w:rPr>
            <w:i/>
            <w:sz w:val="16"/>
            <w:szCs w:val="16"/>
          </w:rPr>
          <w:t>1000 м</w:t>
        </w:r>
      </w:smartTag>
      <w:r w:rsidRPr="00BF5CFF">
        <w:rPr>
          <w:i/>
          <w:sz w:val="16"/>
          <w:szCs w:val="16"/>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BF5CFF">
          <w:rPr>
            <w:i/>
            <w:sz w:val="16"/>
            <w:szCs w:val="16"/>
          </w:rPr>
          <w:t>2,0 м</w:t>
        </w:r>
      </w:smartTag>
      <w:r w:rsidRPr="00BF5CFF">
        <w:rPr>
          <w:i/>
          <w:sz w:val="16"/>
          <w:szCs w:val="16"/>
        </w:rPr>
        <w:t>.</w:t>
      </w:r>
    </w:p>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 xml:space="preserve">Расстояния между площадками отдыха вне пределов населенных пунктов и вместимость площадок нормируются в зависимости от категорий автомобильных дорог: </w:t>
      </w:r>
    </w:p>
    <w:p w:rsidR="00266D8E" w:rsidRPr="00BF5CFF" w:rsidRDefault="00266D8E" w:rsidP="00266D8E">
      <w:pPr>
        <w:spacing w:line="276" w:lineRule="auto"/>
        <w:ind w:firstLine="708"/>
        <w:jc w:val="both"/>
      </w:pPr>
      <w:r w:rsidRPr="00BF5CFF">
        <w:t xml:space="preserve">- расстояния между площадками - </w:t>
      </w:r>
      <w:r w:rsidRPr="00BF5CFF">
        <w:rPr>
          <w:lang w:val="en-US"/>
        </w:rPr>
        <w:t>I</w:t>
      </w:r>
      <w:r w:rsidRPr="00BF5CFF">
        <w:t xml:space="preserve"> и </w:t>
      </w:r>
      <w:r w:rsidRPr="00BF5CFF">
        <w:rPr>
          <w:lang w:val="en-US"/>
        </w:rPr>
        <w:t>II</w:t>
      </w:r>
      <w:r w:rsidRPr="00BF5CFF">
        <w:t xml:space="preserve"> категории – 15-</w:t>
      </w:r>
      <w:smartTag w:uri="urn:schemas-microsoft-com:office:smarttags" w:element="metricconverter">
        <w:smartTagPr>
          <w:attr w:name="ProductID" w:val="20 км"/>
        </w:smartTagPr>
        <w:r w:rsidRPr="00BF5CFF">
          <w:t>20 км</w:t>
        </w:r>
      </w:smartTag>
      <w:r w:rsidRPr="00BF5CFF">
        <w:t xml:space="preserve">, </w:t>
      </w:r>
      <w:r w:rsidRPr="00BF5CFF">
        <w:rPr>
          <w:lang w:val="en-US"/>
        </w:rPr>
        <w:t>III</w:t>
      </w:r>
      <w:r w:rsidRPr="00BF5CFF">
        <w:t xml:space="preserve"> категория - 25-</w:t>
      </w:r>
      <w:smartTag w:uri="urn:schemas-microsoft-com:office:smarttags" w:element="metricconverter">
        <w:smartTagPr>
          <w:attr w:name="ProductID" w:val="35 км"/>
        </w:smartTagPr>
        <w:r w:rsidRPr="00BF5CFF">
          <w:t>35 км</w:t>
        </w:r>
      </w:smartTag>
      <w:r w:rsidRPr="00BF5CFF">
        <w:t xml:space="preserve">, </w:t>
      </w:r>
      <w:r w:rsidRPr="00BF5CFF">
        <w:rPr>
          <w:lang w:val="en-US"/>
        </w:rPr>
        <w:t>IV</w:t>
      </w:r>
      <w:r w:rsidRPr="00BF5CFF">
        <w:t xml:space="preserve"> категория - 45-</w:t>
      </w:r>
      <w:smartTag w:uri="urn:schemas-microsoft-com:office:smarttags" w:element="metricconverter">
        <w:smartTagPr>
          <w:attr w:name="ProductID" w:val="55 км"/>
        </w:smartTagPr>
        <w:r w:rsidRPr="00BF5CFF">
          <w:t>55 км</w:t>
        </w:r>
      </w:smartTag>
      <w:r w:rsidRPr="00BF5CFF">
        <w:t>;</w:t>
      </w:r>
    </w:p>
    <w:p w:rsidR="00266D8E" w:rsidRPr="00BF5CFF" w:rsidRDefault="00266D8E" w:rsidP="00266D8E">
      <w:pPr>
        <w:spacing w:line="276" w:lineRule="auto"/>
        <w:ind w:firstLine="708"/>
        <w:jc w:val="both"/>
      </w:pPr>
      <w:r w:rsidRPr="00BF5CFF">
        <w:t xml:space="preserve">- вместимость площадок - </w:t>
      </w:r>
      <w:r w:rsidRPr="00BF5CFF">
        <w:rPr>
          <w:lang w:val="en-US"/>
        </w:rPr>
        <w:t>I</w:t>
      </w:r>
      <w:r w:rsidRPr="00BF5CFF">
        <w:t xml:space="preserve"> категория - 20-50 автомобилей, </w:t>
      </w:r>
      <w:r w:rsidRPr="00BF5CFF">
        <w:rPr>
          <w:lang w:val="en-US"/>
        </w:rPr>
        <w:t>II</w:t>
      </w:r>
      <w:r w:rsidRPr="00BF5CFF">
        <w:t xml:space="preserve"> и </w:t>
      </w:r>
      <w:r w:rsidRPr="00BF5CFF">
        <w:rPr>
          <w:lang w:val="en-US"/>
        </w:rPr>
        <w:t>III</w:t>
      </w:r>
      <w:r w:rsidRPr="00BF5CFF">
        <w:t xml:space="preserve"> категории - 10-15 автомобилей, </w:t>
      </w:r>
      <w:r w:rsidRPr="00BF5CFF">
        <w:rPr>
          <w:lang w:val="en-US"/>
        </w:rPr>
        <w:t>IV</w:t>
      </w:r>
      <w:r w:rsidRPr="00BF5CFF">
        <w:t xml:space="preserve"> категория – 10 автомобилей.</w:t>
      </w:r>
    </w:p>
    <w:p w:rsidR="00266D8E" w:rsidRPr="00BF5CFF" w:rsidRDefault="00266D8E" w:rsidP="00266D8E">
      <w:pPr>
        <w:spacing w:line="276" w:lineRule="auto"/>
        <w:ind w:firstLine="708"/>
        <w:jc w:val="both"/>
      </w:pPr>
      <w:r w:rsidRPr="00BF5CFF">
        <w:t>На территории площадок отдыха могут быть предусмотрены сооружения для технического осмотра автомобилей и пункты торговли.</w:t>
      </w:r>
    </w:p>
    <w:p w:rsidR="00266D8E" w:rsidRPr="00BF5CFF" w:rsidRDefault="00266D8E" w:rsidP="00266D8E">
      <w:pPr>
        <w:widowControl w:val="0"/>
        <w:spacing w:line="276" w:lineRule="auto"/>
        <w:jc w:val="both"/>
      </w:pPr>
    </w:p>
    <w:p w:rsidR="00266D8E" w:rsidRPr="00BF5CFF" w:rsidRDefault="00266D8E" w:rsidP="00266D8E">
      <w:pPr>
        <w:widowControl w:val="0"/>
        <w:spacing w:line="276" w:lineRule="auto"/>
        <w:jc w:val="both"/>
        <w:rPr>
          <w:b/>
          <w:u w:val="single"/>
        </w:rPr>
      </w:pPr>
      <w:r w:rsidRPr="00BF5CFF">
        <w:rPr>
          <w:b/>
          <w:u w:val="single"/>
        </w:rPr>
        <w:t xml:space="preserve">3.6. Расчетные показатели обеспеченности и интенсивности использования территорий с учетом потребностей </w:t>
      </w:r>
      <w:proofErr w:type="spellStart"/>
      <w:r w:rsidRPr="00BF5CFF">
        <w:rPr>
          <w:b/>
          <w:u w:val="single"/>
        </w:rPr>
        <w:t>маломобильных</w:t>
      </w:r>
      <w:proofErr w:type="spellEnd"/>
      <w:r w:rsidRPr="00BF5CFF">
        <w:rPr>
          <w:b/>
          <w:u w:val="single"/>
        </w:rPr>
        <w:t xml:space="preserve"> групп населения</w:t>
      </w:r>
    </w:p>
    <w:p w:rsidR="00266D8E" w:rsidRPr="00BF5CFF" w:rsidRDefault="00266D8E" w:rsidP="00266D8E">
      <w:pPr>
        <w:spacing w:line="276" w:lineRule="auto"/>
        <w:ind w:firstLine="708"/>
        <w:jc w:val="both"/>
        <w:rPr>
          <w:color w:val="000000"/>
        </w:rPr>
      </w:pPr>
      <w:r w:rsidRPr="00BF5CFF">
        <w:rPr>
          <w:color w:val="000000"/>
        </w:rPr>
        <w:t xml:space="preserve">Проектирование планировки и застройки жилых территорий следует вести с учетом потребностей инвалидов и </w:t>
      </w:r>
      <w:proofErr w:type="spellStart"/>
      <w:r w:rsidRPr="00BF5CFF">
        <w:rPr>
          <w:color w:val="000000"/>
        </w:rPr>
        <w:t>маломобильных</w:t>
      </w:r>
      <w:proofErr w:type="spellEnd"/>
      <w:r w:rsidRPr="00BF5CFF">
        <w:rPr>
          <w:color w:val="000000"/>
        </w:rPr>
        <w:t xml:space="preserve"> групп населения.</w:t>
      </w:r>
    </w:p>
    <w:p w:rsidR="00266D8E" w:rsidRPr="00BF5CFF" w:rsidRDefault="00266D8E" w:rsidP="00266D8E">
      <w:pPr>
        <w:spacing w:line="276" w:lineRule="auto"/>
        <w:ind w:firstLine="708"/>
        <w:jc w:val="both"/>
      </w:pPr>
      <w:r w:rsidRPr="00BF5CFF">
        <w:t xml:space="preserve">При планировке и застройке городских и сельских поселений необходимо обеспечивать доступность объектов социальной инфраструктуры для инвалидов и </w:t>
      </w:r>
      <w:proofErr w:type="spellStart"/>
      <w:r w:rsidRPr="00BF5CFF">
        <w:t>маломобильных</w:t>
      </w:r>
      <w:proofErr w:type="spellEnd"/>
      <w:r w:rsidRPr="00BF5CFF">
        <w:t xml:space="preserve"> групп населения, в том  числе безопасность перемещения, возможность ориентации в пространстве на основе получения своевременной информации.</w:t>
      </w:r>
    </w:p>
    <w:p w:rsidR="00266D8E" w:rsidRPr="00BF5CFF" w:rsidRDefault="00266D8E" w:rsidP="00266D8E">
      <w:pPr>
        <w:spacing w:line="276" w:lineRule="auto"/>
        <w:ind w:firstLine="708"/>
        <w:jc w:val="both"/>
      </w:pPr>
      <w:r w:rsidRPr="00BF5CFF">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BF5CFF">
        <w:t>маломобильных</w:t>
      </w:r>
      <w:proofErr w:type="spellEnd"/>
      <w:r w:rsidRPr="00BF5CFF">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BF5CFF">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266D8E" w:rsidRPr="00BF5CFF" w:rsidRDefault="00266D8E" w:rsidP="00266D8E">
      <w:pPr>
        <w:spacing w:line="276" w:lineRule="auto"/>
        <w:ind w:firstLine="708"/>
        <w:jc w:val="both"/>
      </w:pPr>
      <w:r w:rsidRPr="00BF5CFF">
        <w:t>Объекты социальной инфраструктуры должны оснащаться следующими специальными приспособлениями и оборудованием:</w:t>
      </w:r>
    </w:p>
    <w:p w:rsidR="00266D8E" w:rsidRPr="00BF5CFF" w:rsidRDefault="00266D8E" w:rsidP="00266D8E">
      <w:pPr>
        <w:spacing w:line="276" w:lineRule="auto"/>
        <w:ind w:firstLine="900"/>
        <w:jc w:val="both"/>
      </w:pPr>
      <w:r w:rsidRPr="00BF5CFF">
        <w:t>- визуальной и звуковой информацией, включая специальные знаки у строящихся, ремонтируемых объектов и звуковую сигнализацию светофоров;</w:t>
      </w:r>
    </w:p>
    <w:p w:rsidR="00266D8E" w:rsidRPr="00BF5CFF" w:rsidRDefault="00266D8E" w:rsidP="00266D8E">
      <w:pPr>
        <w:spacing w:line="276" w:lineRule="auto"/>
        <w:ind w:firstLine="900"/>
        <w:jc w:val="both"/>
      </w:pPr>
      <w:r w:rsidRPr="00BF5CFF">
        <w:lastRenderedPageBreak/>
        <w:t>- телефонами-автоматами или иными средствами связи, доступными для инвалидов;</w:t>
      </w:r>
    </w:p>
    <w:p w:rsidR="00266D8E" w:rsidRPr="00BF5CFF" w:rsidRDefault="00266D8E" w:rsidP="00266D8E">
      <w:pPr>
        <w:spacing w:line="276" w:lineRule="auto"/>
        <w:ind w:firstLine="900"/>
        <w:jc w:val="both"/>
      </w:pPr>
      <w:r w:rsidRPr="00BF5CFF">
        <w:t>- санитарно-гигиеническими помещениями;</w:t>
      </w:r>
    </w:p>
    <w:p w:rsidR="00266D8E" w:rsidRPr="00BF5CFF" w:rsidRDefault="00266D8E" w:rsidP="00266D8E">
      <w:pPr>
        <w:spacing w:line="276" w:lineRule="auto"/>
        <w:ind w:firstLine="900"/>
        <w:jc w:val="both"/>
      </w:pPr>
      <w:r w:rsidRPr="00BF5CFF">
        <w:t>- пандусами и поручнями у лестниц при входах в здания;</w:t>
      </w:r>
    </w:p>
    <w:p w:rsidR="00266D8E" w:rsidRPr="00BF5CFF" w:rsidRDefault="00266D8E" w:rsidP="00266D8E">
      <w:pPr>
        <w:spacing w:line="276" w:lineRule="auto"/>
        <w:ind w:firstLine="900"/>
        <w:jc w:val="both"/>
      </w:pPr>
      <w:r w:rsidRPr="00BF5CFF">
        <w:t>- пологими спусками у тротуаров в местах наземных переходов улиц, дорог, магистралей и остановок городского транспорта общего пользования;</w:t>
      </w:r>
    </w:p>
    <w:p w:rsidR="00266D8E" w:rsidRPr="00BF5CFF" w:rsidRDefault="00266D8E" w:rsidP="00266D8E">
      <w:pPr>
        <w:spacing w:line="276" w:lineRule="auto"/>
        <w:ind w:firstLine="900"/>
        <w:jc w:val="both"/>
      </w:pPr>
      <w:r w:rsidRPr="00BF5CFF">
        <w:t>-специальными указателями маршрутов движения инвалидов по территории вокзалов, парков и других рекреационных зон.</w:t>
      </w:r>
    </w:p>
    <w:p w:rsidR="00266D8E" w:rsidRPr="00BF5CFF" w:rsidRDefault="00266D8E" w:rsidP="00266D8E">
      <w:pPr>
        <w:spacing w:line="276" w:lineRule="auto"/>
        <w:ind w:firstLine="900"/>
        <w:jc w:val="both"/>
      </w:pPr>
      <w:r w:rsidRPr="00BF5CFF">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66D8E" w:rsidRPr="00BF5CFF" w:rsidRDefault="00266D8E" w:rsidP="00266D8E">
      <w:pPr>
        <w:spacing w:line="276" w:lineRule="auto"/>
        <w:ind w:firstLine="900"/>
        <w:jc w:val="both"/>
      </w:pPr>
      <w:r w:rsidRPr="00BF5CFF">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66D8E" w:rsidRPr="00BF5CFF" w:rsidRDefault="00266D8E" w:rsidP="00266D8E">
      <w:pPr>
        <w:spacing w:line="276" w:lineRule="auto"/>
        <w:ind w:firstLine="900"/>
        <w:jc w:val="both"/>
      </w:pPr>
      <w:proofErr w:type="gramStart"/>
      <w:r w:rsidRPr="00BF5CFF">
        <w:t>На открытых автостоянках около объектов социальной инфраструктуры на расстоянии не далее 50м от входа, а при жилых зданиях – не далее 100м следует выделять до 10% мест (но не менее одного места) для транспорта инвалидов с учетом ширины зоны для парковки не менее 3,5м. Места парковки оснащаются знаками, применяемыми в международной практике.</w:t>
      </w:r>
      <w:proofErr w:type="gramEnd"/>
    </w:p>
    <w:p w:rsidR="00266D8E" w:rsidRPr="00BF5CFF" w:rsidRDefault="00266D8E" w:rsidP="00266D8E">
      <w:pPr>
        <w:spacing w:line="276" w:lineRule="auto"/>
        <w:ind w:firstLine="900"/>
        <w:jc w:val="both"/>
      </w:pPr>
      <w:r w:rsidRPr="00BF5CFF">
        <w:t xml:space="preserve">Расстояние от </w:t>
      </w:r>
      <w:proofErr w:type="gramStart"/>
      <w:r w:rsidRPr="00BF5CFF">
        <w:t>остановок специализированного транспорта, перевозящих только инвалидов до входов в общественные здания следует</w:t>
      </w:r>
      <w:proofErr w:type="gramEnd"/>
      <w:r w:rsidRPr="00BF5CFF">
        <w:t xml:space="preserve"> располагать не далее 100м.</w:t>
      </w:r>
    </w:p>
    <w:p w:rsidR="00266D8E" w:rsidRPr="00BF5CFF" w:rsidRDefault="00266D8E" w:rsidP="00266D8E">
      <w:pPr>
        <w:spacing w:line="276" w:lineRule="auto"/>
        <w:ind w:firstLine="900"/>
        <w:jc w:val="both"/>
      </w:pPr>
      <w:r w:rsidRPr="00BF5CFF">
        <w:t>Ширина пути движения на участке при встречном движении инвалидов на креслах-колясках должна быть не менее 1,8м.</w:t>
      </w:r>
    </w:p>
    <w:p w:rsidR="00266D8E" w:rsidRPr="00BF5CFF" w:rsidRDefault="00266D8E" w:rsidP="00266D8E">
      <w:pPr>
        <w:spacing w:line="276" w:lineRule="auto"/>
        <w:ind w:firstLine="900"/>
        <w:jc w:val="both"/>
      </w:pPr>
      <w:r w:rsidRPr="00BF5CFF">
        <w:t>Уклоны для проезда инвалидов на креслах-колясках не должны превышать: 5%-продольный; 2% - поперечный. В исключительных случаях допускается увеличивать продольный уклон до 10% на протяжении пути не более 10м.</w:t>
      </w:r>
    </w:p>
    <w:p w:rsidR="00266D8E" w:rsidRPr="00BF5CFF" w:rsidRDefault="00266D8E" w:rsidP="00266D8E">
      <w:pPr>
        <w:spacing w:line="276" w:lineRule="auto"/>
        <w:ind w:firstLine="900"/>
        <w:jc w:val="both"/>
      </w:pPr>
      <w:r w:rsidRPr="00BF5CFF">
        <w:t xml:space="preserve">При невозможности организации отдельного наземного  прохода для инвалидов и </w:t>
      </w:r>
      <w:proofErr w:type="spellStart"/>
      <w:r w:rsidRPr="00BF5CFF">
        <w:t>маломобильных</w:t>
      </w:r>
      <w:proofErr w:type="spellEnd"/>
      <w:r w:rsidRPr="00BF5CFF">
        <w:t xml:space="preserve"> групп населения, подземные и надземные переходы следует оборудовать пандусами и подъемными устройствами. На путях движения инвалидов и </w:t>
      </w:r>
      <w:proofErr w:type="spellStart"/>
      <w:r w:rsidRPr="00BF5CFF">
        <w:t>маломобильных</w:t>
      </w:r>
      <w:proofErr w:type="spellEnd"/>
      <w:r w:rsidRPr="00BF5CFF">
        <w:t xml:space="preserve"> групп населения не следует размещать тактильные средства ближе 0,8м до начала опасного участка, изменения направления движения, входа-выхода и т.п.  </w:t>
      </w:r>
    </w:p>
    <w:p w:rsidR="00266D8E" w:rsidRPr="00BF5CFF" w:rsidRDefault="00266D8E" w:rsidP="00266D8E">
      <w:pPr>
        <w:spacing w:line="276" w:lineRule="auto"/>
        <w:ind w:firstLine="900"/>
        <w:jc w:val="both"/>
      </w:pPr>
      <w:r w:rsidRPr="00BF5CFF">
        <w:t>Значение выступов основной несущей конструкции здания или сооружения, нижняя кромка которых расположена на высоте от 0,7 до 2,5м от уровня пешеходного пути не должно превышать 0,1м и 0,3м –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0,7м, либо бортиком высотой не менее 0,05м.</w:t>
      </w:r>
    </w:p>
    <w:p w:rsidR="00266D8E" w:rsidRPr="00BF5CFF" w:rsidRDefault="00266D8E" w:rsidP="00266D8E">
      <w:pPr>
        <w:spacing w:line="276" w:lineRule="auto"/>
        <w:ind w:firstLine="900"/>
        <w:jc w:val="both"/>
      </w:pPr>
      <w:r w:rsidRPr="00BF5CFF">
        <w:t>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266D8E" w:rsidRPr="00BF5CFF" w:rsidRDefault="00266D8E" w:rsidP="00266D8E">
      <w:pPr>
        <w:spacing w:line="276" w:lineRule="auto"/>
        <w:ind w:firstLine="900"/>
        <w:jc w:val="both"/>
      </w:pPr>
      <w:r w:rsidRPr="00BF5CFF">
        <w:t>Размещение площадок на участках при проектировании спортивных сооружений с учетом потребностей инвалидов осуществляется с учетом удаления их границ от заборов, стен на расстояние не менее трех метров.</w:t>
      </w:r>
    </w:p>
    <w:p w:rsidR="00266D8E" w:rsidRPr="00BF5CFF" w:rsidRDefault="00266D8E" w:rsidP="00266D8E">
      <w:pPr>
        <w:spacing w:line="276" w:lineRule="auto"/>
        <w:ind w:firstLine="900"/>
        <w:jc w:val="both"/>
      </w:pPr>
      <w:r w:rsidRPr="00BF5CFF">
        <w:t xml:space="preserve">По периметру земельного участка комплекса открытых спортивных сооружений необходимо планировать размещение полос с двумя – тремя рядами деревьев и неколючих кустарников, осуществляющих </w:t>
      </w:r>
      <w:proofErr w:type="spellStart"/>
      <w:r w:rsidRPr="00BF5CFF">
        <w:t>ветро</w:t>
      </w:r>
      <w:proofErr w:type="spellEnd"/>
      <w:r w:rsidRPr="00BF5CFF">
        <w:t>-, пыл</w:t>
      </w:r>
      <w:proofErr w:type="gramStart"/>
      <w:r w:rsidRPr="00BF5CFF">
        <w:t>е-</w:t>
      </w:r>
      <w:proofErr w:type="gramEnd"/>
      <w:r w:rsidRPr="00BF5CFF">
        <w:t xml:space="preserve"> и </w:t>
      </w:r>
      <w:proofErr w:type="spellStart"/>
      <w:r w:rsidRPr="00BF5CFF">
        <w:t>шумозащиту</w:t>
      </w:r>
      <w:proofErr w:type="spellEnd"/>
      <w:r w:rsidRPr="00BF5CFF">
        <w:t xml:space="preserve">. Отдельные площадки и открытые плавательные бассейны должны окружаться полосами </w:t>
      </w:r>
      <w:r w:rsidRPr="00BF5CFF">
        <w:lastRenderedPageBreak/>
        <w:t xml:space="preserve">кустарниковых насаждений. Минимальная ширина </w:t>
      </w:r>
      <w:proofErr w:type="spellStart"/>
      <w:r w:rsidRPr="00BF5CFF">
        <w:t>шумозащитной</w:t>
      </w:r>
      <w:proofErr w:type="spellEnd"/>
      <w:r w:rsidRPr="00BF5CFF">
        <w:t xml:space="preserve"> полосы должна составлять не менее 10м при минимальной высоте деревьев – 5м.</w:t>
      </w:r>
    </w:p>
    <w:p w:rsidR="00266D8E" w:rsidRPr="00BF5CFF" w:rsidRDefault="00266D8E" w:rsidP="00266D8E">
      <w:pPr>
        <w:spacing w:line="276" w:lineRule="auto"/>
        <w:ind w:firstLine="900"/>
        <w:jc w:val="both"/>
      </w:pPr>
      <w:r w:rsidRPr="00BF5CFF">
        <w:t>Для дополнительной ориентации слабовидящих людей на территории участка комплекса спортивных сооружений необходимо компоновать деревья, кустарники и цветы по цвету, запаху, форме листьев.</w:t>
      </w:r>
    </w:p>
    <w:p w:rsidR="00266D8E" w:rsidRPr="00BF5CFF" w:rsidRDefault="00266D8E" w:rsidP="00266D8E">
      <w:pPr>
        <w:widowControl w:val="0"/>
        <w:spacing w:line="276" w:lineRule="auto"/>
        <w:jc w:val="both"/>
        <w:rPr>
          <w:b/>
          <w:u w:val="single"/>
        </w:rPr>
      </w:pPr>
    </w:p>
    <w:p w:rsidR="00266D8E" w:rsidRPr="00BF5CFF" w:rsidRDefault="00266D8E" w:rsidP="00266D8E">
      <w:pPr>
        <w:widowControl w:val="0"/>
        <w:spacing w:line="276" w:lineRule="auto"/>
        <w:jc w:val="both"/>
        <w:rPr>
          <w:b/>
        </w:rPr>
      </w:pPr>
      <w:r w:rsidRPr="00BF5CFF">
        <w:rPr>
          <w:b/>
          <w:u w:val="single"/>
        </w:rPr>
        <w:t>3.7. Расчетные показатели обеспеченности и интенсивности использования территорий коммунально-складских и производственных зон</w:t>
      </w:r>
    </w:p>
    <w:p w:rsidR="00266D8E" w:rsidRPr="00BF5CFF" w:rsidRDefault="00266D8E" w:rsidP="00266D8E">
      <w:pPr>
        <w:widowControl w:val="0"/>
        <w:spacing w:line="276" w:lineRule="auto"/>
        <w:jc w:val="both"/>
      </w:pPr>
      <w:r w:rsidRPr="00BF5CFF">
        <w:tab/>
        <w:t>Территории коммунально-складских и производственных зон предназначены для размещения обще</w:t>
      </w:r>
      <w:r w:rsidR="00BF5CFF" w:rsidRPr="00BF5CFF">
        <w:t xml:space="preserve"> </w:t>
      </w:r>
      <w:r w:rsidRPr="00BF5CFF">
        <w:t>товарных и специализированных складов, производственных объектов, предприятий коммунального, транспортного и жилищно-коммунального хозяйства, а также предприятий оптовой и мелкооптовой торговли.</w:t>
      </w:r>
    </w:p>
    <w:p w:rsidR="00266D8E" w:rsidRPr="00BF5CFF" w:rsidRDefault="00266D8E" w:rsidP="00266D8E">
      <w:pPr>
        <w:spacing w:line="276" w:lineRule="auto"/>
        <w:ind w:firstLine="708"/>
        <w:jc w:val="both"/>
      </w:pPr>
      <w:r w:rsidRPr="00BF5CFF">
        <w:t xml:space="preserve">Размеры земельных участков складов, предназначенных для обслуживания населения, допускается принимать из расчета </w:t>
      </w:r>
      <w:smartTag w:uri="urn:schemas-microsoft-com:office:smarttags" w:element="metricconverter">
        <w:smartTagPr>
          <w:attr w:name="ProductID" w:val="2,5 кв. м"/>
        </w:smartTagPr>
        <w:r w:rsidRPr="00BF5CFF">
          <w:t>2,5 кв. м</w:t>
        </w:r>
      </w:smartTag>
      <w:r w:rsidRPr="00BF5CFF">
        <w:t xml:space="preserve"> на одного человека.</w:t>
      </w:r>
    </w:p>
    <w:p w:rsidR="00266D8E" w:rsidRPr="00BF5CFF" w:rsidRDefault="00266D8E" w:rsidP="00266D8E">
      <w:pPr>
        <w:spacing w:line="276" w:lineRule="auto"/>
        <w:ind w:firstLine="708"/>
        <w:jc w:val="both"/>
      </w:pPr>
      <w:r w:rsidRPr="00BF5CFF">
        <w:t xml:space="preserve">Площадь и размеры земельных участков </w:t>
      </w:r>
      <w:proofErr w:type="spellStart"/>
      <w:r w:rsidRPr="00BF5CFF">
        <w:t>общетоварных</w:t>
      </w:r>
      <w:proofErr w:type="spellEnd"/>
      <w:r w:rsidRPr="00BF5CFF">
        <w:t xml:space="preserve"> складов приведены в рекомендуемой таблице. </w:t>
      </w:r>
    </w:p>
    <w:tbl>
      <w:tblPr>
        <w:tblStyle w:val="aff2"/>
        <w:tblW w:w="0" w:type="auto"/>
        <w:tblLook w:val="01E0"/>
      </w:tblPr>
      <w:tblGrid>
        <w:gridCol w:w="2392"/>
        <w:gridCol w:w="2393"/>
        <w:gridCol w:w="2163"/>
        <w:gridCol w:w="2623"/>
      </w:tblGrid>
      <w:tr w:rsidR="00266D8E" w:rsidRPr="00BF5CFF" w:rsidTr="00BF5CFF">
        <w:tc>
          <w:tcPr>
            <w:tcW w:w="2392" w:type="dxa"/>
          </w:tcPr>
          <w:p w:rsidR="00266D8E" w:rsidRPr="00BF5CFF" w:rsidRDefault="00266D8E" w:rsidP="00BF5CFF">
            <w:pPr>
              <w:spacing w:line="276" w:lineRule="auto"/>
              <w:jc w:val="center"/>
              <w:rPr>
                <w:sz w:val="20"/>
                <w:szCs w:val="20"/>
              </w:rPr>
            </w:pPr>
            <w:r w:rsidRPr="00BF5CFF">
              <w:rPr>
                <w:sz w:val="20"/>
                <w:szCs w:val="20"/>
              </w:rPr>
              <w:t>Тип склада</w:t>
            </w:r>
          </w:p>
        </w:tc>
        <w:tc>
          <w:tcPr>
            <w:tcW w:w="2393" w:type="dxa"/>
          </w:tcPr>
          <w:p w:rsidR="00266D8E" w:rsidRPr="00BF5CFF" w:rsidRDefault="00266D8E" w:rsidP="00BF5CFF">
            <w:pPr>
              <w:spacing w:line="276" w:lineRule="auto"/>
              <w:jc w:val="center"/>
              <w:rPr>
                <w:sz w:val="20"/>
                <w:szCs w:val="20"/>
              </w:rPr>
            </w:pPr>
            <w:r w:rsidRPr="00BF5CFF">
              <w:rPr>
                <w:sz w:val="20"/>
                <w:szCs w:val="20"/>
              </w:rPr>
              <w:t>Единица измерения</w:t>
            </w:r>
          </w:p>
        </w:tc>
        <w:tc>
          <w:tcPr>
            <w:tcW w:w="2163" w:type="dxa"/>
          </w:tcPr>
          <w:p w:rsidR="00266D8E" w:rsidRPr="00BF5CFF" w:rsidRDefault="00266D8E" w:rsidP="00BF5CFF">
            <w:pPr>
              <w:spacing w:line="276" w:lineRule="auto"/>
              <w:jc w:val="center"/>
              <w:rPr>
                <w:sz w:val="20"/>
                <w:szCs w:val="20"/>
              </w:rPr>
            </w:pPr>
            <w:r w:rsidRPr="00BF5CFF">
              <w:rPr>
                <w:sz w:val="20"/>
                <w:szCs w:val="20"/>
              </w:rPr>
              <w:t>Площадь складов</w:t>
            </w:r>
          </w:p>
          <w:p w:rsidR="00266D8E" w:rsidRPr="00BF5CFF" w:rsidRDefault="00266D8E" w:rsidP="00BF5CFF">
            <w:pPr>
              <w:spacing w:line="276" w:lineRule="auto"/>
              <w:jc w:val="center"/>
              <w:rPr>
                <w:sz w:val="20"/>
                <w:szCs w:val="20"/>
              </w:rPr>
            </w:pPr>
            <w:r w:rsidRPr="00BF5CFF">
              <w:rPr>
                <w:sz w:val="20"/>
                <w:szCs w:val="20"/>
              </w:rPr>
              <w:t>для сельских</w:t>
            </w:r>
          </w:p>
          <w:p w:rsidR="00266D8E" w:rsidRPr="00BF5CFF" w:rsidRDefault="00266D8E" w:rsidP="00BF5CFF">
            <w:pPr>
              <w:spacing w:line="276" w:lineRule="auto"/>
              <w:jc w:val="center"/>
              <w:rPr>
                <w:sz w:val="20"/>
                <w:szCs w:val="20"/>
              </w:rPr>
            </w:pPr>
            <w:r w:rsidRPr="00BF5CFF">
              <w:rPr>
                <w:sz w:val="20"/>
                <w:szCs w:val="20"/>
              </w:rPr>
              <w:t>населенных пунктов</w:t>
            </w:r>
          </w:p>
        </w:tc>
        <w:tc>
          <w:tcPr>
            <w:tcW w:w="2623" w:type="dxa"/>
          </w:tcPr>
          <w:p w:rsidR="00266D8E" w:rsidRPr="00BF5CFF" w:rsidRDefault="00266D8E" w:rsidP="00BF5CFF">
            <w:pPr>
              <w:spacing w:line="276" w:lineRule="auto"/>
              <w:jc w:val="center"/>
              <w:rPr>
                <w:sz w:val="20"/>
                <w:szCs w:val="20"/>
              </w:rPr>
            </w:pPr>
            <w:r w:rsidRPr="00BF5CFF">
              <w:rPr>
                <w:sz w:val="20"/>
                <w:szCs w:val="20"/>
              </w:rPr>
              <w:t>Размер земельного участка</w:t>
            </w:r>
          </w:p>
          <w:p w:rsidR="00266D8E" w:rsidRPr="00BF5CFF" w:rsidRDefault="00266D8E" w:rsidP="00BF5CFF">
            <w:pPr>
              <w:spacing w:line="276" w:lineRule="auto"/>
              <w:jc w:val="center"/>
              <w:rPr>
                <w:sz w:val="20"/>
                <w:szCs w:val="20"/>
              </w:rPr>
            </w:pPr>
            <w:r w:rsidRPr="00BF5CFF">
              <w:rPr>
                <w:sz w:val="20"/>
                <w:szCs w:val="20"/>
              </w:rPr>
              <w:t>для сельских</w:t>
            </w:r>
          </w:p>
          <w:p w:rsidR="00266D8E" w:rsidRPr="00BF5CFF" w:rsidRDefault="00266D8E" w:rsidP="00BF5CFF">
            <w:pPr>
              <w:spacing w:line="276" w:lineRule="auto"/>
              <w:jc w:val="center"/>
              <w:rPr>
                <w:sz w:val="20"/>
                <w:szCs w:val="20"/>
              </w:rPr>
            </w:pPr>
            <w:r w:rsidRPr="00BF5CFF">
              <w:rPr>
                <w:sz w:val="20"/>
                <w:szCs w:val="20"/>
              </w:rPr>
              <w:t>населенных пунктов</w:t>
            </w:r>
          </w:p>
        </w:tc>
      </w:tr>
      <w:tr w:rsidR="00266D8E" w:rsidRPr="00BF5CFF" w:rsidTr="00BF5CFF">
        <w:tc>
          <w:tcPr>
            <w:tcW w:w="2392" w:type="dxa"/>
          </w:tcPr>
          <w:p w:rsidR="00266D8E" w:rsidRPr="00BF5CFF" w:rsidRDefault="00266D8E" w:rsidP="00BF5CFF">
            <w:pPr>
              <w:spacing w:line="276" w:lineRule="auto"/>
              <w:rPr>
                <w:sz w:val="20"/>
                <w:szCs w:val="20"/>
              </w:rPr>
            </w:pPr>
            <w:r w:rsidRPr="00BF5CFF">
              <w:rPr>
                <w:sz w:val="20"/>
                <w:szCs w:val="20"/>
              </w:rPr>
              <w:t>Продовольственных</w:t>
            </w:r>
          </w:p>
          <w:p w:rsidR="00266D8E" w:rsidRPr="00BF5CFF" w:rsidRDefault="00266D8E" w:rsidP="00BF5CFF">
            <w:pPr>
              <w:spacing w:line="276" w:lineRule="auto"/>
              <w:rPr>
                <w:sz w:val="20"/>
                <w:szCs w:val="20"/>
              </w:rPr>
            </w:pPr>
            <w:r w:rsidRPr="00BF5CFF">
              <w:rPr>
                <w:sz w:val="20"/>
                <w:szCs w:val="20"/>
              </w:rPr>
              <w:t>товаров</w:t>
            </w:r>
          </w:p>
        </w:tc>
        <w:tc>
          <w:tcPr>
            <w:tcW w:w="2393" w:type="dxa"/>
          </w:tcPr>
          <w:p w:rsidR="00266D8E" w:rsidRPr="00BF5CFF" w:rsidRDefault="00266D8E" w:rsidP="00BF5CFF">
            <w:pPr>
              <w:spacing w:line="276" w:lineRule="auto"/>
              <w:jc w:val="center"/>
              <w:rPr>
                <w:sz w:val="20"/>
                <w:szCs w:val="20"/>
              </w:rPr>
            </w:pPr>
            <w:r w:rsidRPr="00BF5CFF">
              <w:rPr>
                <w:sz w:val="20"/>
                <w:szCs w:val="20"/>
              </w:rPr>
              <w:t>м2 на 1 тыс</w:t>
            </w:r>
            <w:proofErr w:type="gramStart"/>
            <w:r w:rsidRPr="00BF5CFF">
              <w:rPr>
                <w:sz w:val="20"/>
                <w:szCs w:val="20"/>
              </w:rPr>
              <w:t>.ч</w:t>
            </w:r>
            <w:proofErr w:type="gramEnd"/>
            <w:r w:rsidRPr="00BF5CFF">
              <w:rPr>
                <w:sz w:val="20"/>
                <w:szCs w:val="20"/>
              </w:rPr>
              <w:t>ел.</w:t>
            </w:r>
          </w:p>
        </w:tc>
        <w:tc>
          <w:tcPr>
            <w:tcW w:w="2163" w:type="dxa"/>
          </w:tcPr>
          <w:p w:rsidR="00266D8E" w:rsidRPr="00BF5CFF" w:rsidRDefault="00266D8E" w:rsidP="00BF5CFF">
            <w:pPr>
              <w:spacing w:line="276" w:lineRule="auto"/>
              <w:jc w:val="center"/>
              <w:rPr>
                <w:sz w:val="20"/>
                <w:szCs w:val="20"/>
              </w:rPr>
            </w:pPr>
            <w:r w:rsidRPr="00BF5CFF">
              <w:rPr>
                <w:sz w:val="20"/>
                <w:szCs w:val="20"/>
              </w:rPr>
              <w:t>19</w:t>
            </w:r>
          </w:p>
        </w:tc>
        <w:tc>
          <w:tcPr>
            <w:tcW w:w="2623" w:type="dxa"/>
          </w:tcPr>
          <w:p w:rsidR="00266D8E" w:rsidRPr="00BF5CFF" w:rsidRDefault="00266D8E" w:rsidP="00BF5CFF">
            <w:pPr>
              <w:spacing w:line="276" w:lineRule="auto"/>
              <w:jc w:val="center"/>
              <w:rPr>
                <w:sz w:val="20"/>
                <w:szCs w:val="20"/>
              </w:rPr>
            </w:pPr>
            <w:r w:rsidRPr="00BF5CFF">
              <w:rPr>
                <w:sz w:val="20"/>
                <w:szCs w:val="20"/>
              </w:rPr>
              <w:t>60</w:t>
            </w:r>
          </w:p>
        </w:tc>
      </w:tr>
      <w:tr w:rsidR="00266D8E" w:rsidRPr="00BF5CFF" w:rsidTr="00BF5CFF">
        <w:tc>
          <w:tcPr>
            <w:tcW w:w="2392" w:type="dxa"/>
          </w:tcPr>
          <w:p w:rsidR="00266D8E" w:rsidRPr="00BF5CFF" w:rsidRDefault="00266D8E" w:rsidP="00BF5CFF">
            <w:pPr>
              <w:spacing w:line="276" w:lineRule="auto"/>
              <w:rPr>
                <w:sz w:val="20"/>
                <w:szCs w:val="20"/>
              </w:rPr>
            </w:pPr>
            <w:r w:rsidRPr="00BF5CFF">
              <w:rPr>
                <w:sz w:val="20"/>
                <w:szCs w:val="20"/>
              </w:rPr>
              <w:t>Непродовольственных</w:t>
            </w:r>
          </w:p>
          <w:p w:rsidR="00266D8E" w:rsidRPr="00BF5CFF" w:rsidRDefault="00266D8E" w:rsidP="00BF5CFF">
            <w:pPr>
              <w:spacing w:line="276" w:lineRule="auto"/>
              <w:rPr>
                <w:sz w:val="20"/>
                <w:szCs w:val="20"/>
              </w:rPr>
            </w:pPr>
            <w:r w:rsidRPr="00BF5CFF">
              <w:rPr>
                <w:sz w:val="20"/>
                <w:szCs w:val="20"/>
              </w:rPr>
              <w:t>товаров</w:t>
            </w:r>
          </w:p>
        </w:tc>
        <w:tc>
          <w:tcPr>
            <w:tcW w:w="2393" w:type="dxa"/>
          </w:tcPr>
          <w:p w:rsidR="00266D8E" w:rsidRPr="00BF5CFF" w:rsidRDefault="00266D8E" w:rsidP="00BF5CFF">
            <w:pPr>
              <w:spacing w:line="276" w:lineRule="auto"/>
              <w:jc w:val="center"/>
              <w:rPr>
                <w:sz w:val="20"/>
                <w:szCs w:val="20"/>
              </w:rPr>
            </w:pPr>
            <w:r w:rsidRPr="00BF5CFF">
              <w:rPr>
                <w:sz w:val="20"/>
                <w:szCs w:val="20"/>
              </w:rPr>
              <w:t>м2 на 1 тыс</w:t>
            </w:r>
            <w:proofErr w:type="gramStart"/>
            <w:r w:rsidRPr="00BF5CFF">
              <w:rPr>
                <w:sz w:val="20"/>
                <w:szCs w:val="20"/>
              </w:rPr>
              <w:t>.ч</w:t>
            </w:r>
            <w:proofErr w:type="gramEnd"/>
            <w:r w:rsidRPr="00BF5CFF">
              <w:rPr>
                <w:sz w:val="20"/>
                <w:szCs w:val="20"/>
              </w:rPr>
              <w:t>ел.</w:t>
            </w:r>
          </w:p>
        </w:tc>
        <w:tc>
          <w:tcPr>
            <w:tcW w:w="2163" w:type="dxa"/>
          </w:tcPr>
          <w:p w:rsidR="00266D8E" w:rsidRPr="00BF5CFF" w:rsidRDefault="00266D8E" w:rsidP="00BF5CFF">
            <w:pPr>
              <w:spacing w:line="276" w:lineRule="auto"/>
              <w:jc w:val="center"/>
              <w:rPr>
                <w:sz w:val="20"/>
                <w:szCs w:val="20"/>
              </w:rPr>
            </w:pPr>
            <w:r w:rsidRPr="00BF5CFF">
              <w:rPr>
                <w:sz w:val="20"/>
                <w:szCs w:val="20"/>
              </w:rPr>
              <w:t>193</w:t>
            </w:r>
          </w:p>
        </w:tc>
        <w:tc>
          <w:tcPr>
            <w:tcW w:w="2623" w:type="dxa"/>
          </w:tcPr>
          <w:p w:rsidR="00266D8E" w:rsidRPr="00BF5CFF" w:rsidRDefault="00266D8E" w:rsidP="00BF5CFF">
            <w:pPr>
              <w:spacing w:line="276" w:lineRule="auto"/>
              <w:jc w:val="center"/>
              <w:rPr>
                <w:sz w:val="20"/>
                <w:szCs w:val="20"/>
              </w:rPr>
            </w:pPr>
            <w:r w:rsidRPr="00BF5CFF">
              <w:rPr>
                <w:sz w:val="20"/>
                <w:szCs w:val="20"/>
              </w:rPr>
              <w:t>580</w:t>
            </w:r>
          </w:p>
        </w:tc>
      </w:tr>
    </w:tbl>
    <w:p w:rsidR="00266D8E" w:rsidRPr="00BF5CFF" w:rsidRDefault="00266D8E" w:rsidP="00266D8E">
      <w:pPr>
        <w:spacing w:line="276" w:lineRule="auto"/>
        <w:ind w:firstLine="709"/>
        <w:jc w:val="both"/>
      </w:pPr>
    </w:p>
    <w:p w:rsidR="00266D8E" w:rsidRPr="00BF5CFF" w:rsidRDefault="00266D8E" w:rsidP="00266D8E">
      <w:pPr>
        <w:spacing w:line="276" w:lineRule="auto"/>
        <w:ind w:firstLine="709"/>
        <w:jc w:val="both"/>
      </w:pPr>
      <w:r w:rsidRPr="00BF5CFF">
        <w:t>Вместимость специализированных складов и размеры их земельных участков приведены в рекомендуемой таблице.</w:t>
      </w:r>
    </w:p>
    <w:tbl>
      <w:tblPr>
        <w:tblW w:w="9473" w:type="dxa"/>
        <w:tblInd w:w="-5" w:type="dxa"/>
        <w:tblLayout w:type="fixed"/>
        <w:tblLook w:val="0000"/>
      </w:tblPr>
      <w:tblGrid>
        <w:gridCol w:w="3941"/>
        <w:gridCol w:w="2832"/>
        <w:gridCol w:w="2700"/>
      </w:tblGrid>
      <w:tr w:rsidR="00266D8E" w:rsidRPr="00BF5CFF" w:rsidTr="00BF5CFF">
        <w:trPr>
          <w:trHeight w:val="1060"/>
        </w:trPr>
        <w:tc>
          <w:tcPr>
            <w:tcW w:w="3941" w:type="dxa"/>
            <w:tcBorders>
              <w:top w:val="single" w:sz="4" w:space="0" w:color="000000"/>
              <w:lef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Тип склада</w:t>
            </w:r>
          </w:p>
        </w:tc>
        <w:tc>
          <w:tcPr>
            <w:tcW w:w="2832" w:type="dxa"/>
            <w:tcBorders>
              <w:top w:val="single" w:sz="4" w:space="0" w:color="000000"/>
              <w:lef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Вместимость складов</w:t>
            </w:r>
          </w:p>
          <w:p w:rsidR="00266D8E" w:rsidRPr="00BF5CFF" w:rsidRDefault="00266D8E" w:rsidP="00BF5CFF">
            <w:pPr>
              <w:snapToGrid w:val="0"/>
              <w:spacing w:line="276" w:lineRule="auto"/>
              <w:jc w:val="center"/>
              <w:rPr>
                <w:sz w:val="20"/>
                <w:szCs w:val="20"/>
              </w:rPr>
            </w:pPr>
            <w:r w:rsidRPr="00BF5CFF">
              <w:rPr>
                <w:sz w:val="20"/>
                <w:szCs w:val="20"/>
              </w:rPr>
              <w:t>для  сельских</w:t>
            </w:r>
          </w:p>
          <w:p w:rsidR="00266D8E" w:rsidRPr="00BF5CFF" w:rsidRDefault="00266D8E" w:rsidP="00BF5CFF">
            <w:pPr>
              <w:snapToGrid w:val="0"/>
              <w:spacing w:line="276" w:lineRule="auto"/>
              <w:jc w:val="center"/>
              <w:rPr>
                <w:sz w:val="20"/>
                <w:szCs w:val="20"/>
              </w:rPr>
            </w:pPr>
            <w:r w:rsidRPr="00BF5CFF">
              <w:rPr>
                <w:sz w:val="20"/>
                <w:szCs w:val="20"/>
              </w:rPr>
              <w:t>населенных пунктов,</w:t>
            </w:r>
          </w:p>
          <w:p w:rsidR="00266D8E" w:rsidRPr="00BF5CFF" w:rsidRDefault="00266D8E" w:rsidP="00BF5CFF">
            <w:pPr>
              <w:snapToGrid w:val="0"/>
              <w:spacing w:line="276" w:lineRule="auto"/>
              <w:jc w:val="center"/>
              <w:rPr>
                <w:sz w:val="20"/>
                <w:szCs w:val="20"/>
              </w:rPr>
            </w:pPr>
            <w:r w:rsidRPr="00BF5CFF">
              <w:rPr>
                <w:sz w:val="20"/>
                <w:szCs w:val="20"/>
              </w:rPr>
              <w:t>тонн на 1 тыс</w:t>
            </w:r>
            <w:proofErr w:type="gramStart"/>
            <w:r w:rsidRPr="00BF5CFF">
              <w:rPr>
                <w:sz w:val="20"/>
                <w:szCs w:val="20"/>
              </w:rPr>
              <w:t>.ч</w:t>
            </w:r>
            <w:proofErr w:type="gramEnd"/>
            <w:r w:rsidRPr="00BF5CFF">
              <w:rPr>
                <w:sz w:val="20"/>
                <w:szCs w:val="20"/>
              </w:rPr>
              <w:t>ел.</w:t>
            </w:r>
          </w:p>
        </w:tc>
        <w:tc>
          <w:tcPr>
            <w:tcW w:w="2700" w:type="dxa"/>
            <w:tcBorders>
              <w:top w:val="single" w:sz="4" w:space="0" w:color="000000"/>
              <w:left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Размер земельного участка</w:t>
            </w:r>
          </w:p>
          <w:p w:rsidR="00266D8E" w:rsidRPr="00BF5CFF" w:rsidRDefault="00266D8E" w:rsidP="00BF5CFF">
            <w:pPr>
              <w:snapToGrid w:val="0"/>
              <w:spacing w:line="276" w:lineRule="auto"/>
              <w:jc w:val="center"/>
              <w:rPr>
                <w:sz w:val="20"/>
                <w:szCs w:val="20"/>
              </w:rPr>
            </w:pPr>
            <w:r w:rsidRPr="00BF5CFF">
              <w:rPr>
                <w:sz w:val="20"/>
                <w:szCs w:val="20"/>
              </w:rPr>
              <w:t>для  сельских</w:t>
            </w:r>
          </w:p>
          <w:p w:rsidR="00266D8E" w:rsidRPr="00BF5CFF" w:rsidRDefault="00266D8E" w:rsidP="00BF5CFF">
            <w:pPr>
              <w:snapToGrid w:val="0"/>
              <w:spacing w:line="276" w:lineRule="auto"/>
              <w:jc w:val="center"/>
              <w:rPr>
                <w:sz w:val="20"/>
                <w:szCs w:val="20"/>
              </w:rPr>
            </w:pPr>
            <w:r w:rsidRPr="00BF5CFF">
              <w:rPr>
                <w:sz w:val="20"/>
                <w:szCs w:val="20"/>
              </w:rPr>
              <w:t>населенных пунктов,</w:t>
            </w:r>
          </w:p>
          <w:p w:rsidR="00266D8E" w:rsidRPr="00BF5CFF" w:rsidRDefault="00266D8E" w:rsidP="00BF5CFF">
            <w:pPr>
              <w:snapToGrid w:val="0"/>
              <w:spacing w:line="276" w:lineRule="auto"/>
              <w:jc w:val="center"/>
              <w:rPr>
                <w:sz w:val="20"/>
                <w:szCs w:val="20"/>
              </w:rPr>
            </w:pPr>
            <w:r w:rsidRPr="00BF5CFF">
              <w:rPr>
                <w:sz w:val="20"/>
                <w:szCs w:val="20"/>
              </w:rPr>
              <w:t>м2 на 1 тыс</w:t>
            </w:r>
            <w:proofErr w:type="gramStart"/>
            <w:r w:rsidRPr="00BF5CFF">
              <w:rPr>
                <w:sz w:val="20"/>
                <w:szCs w:val="20"/>
              </w:rPr>
              <w:t>.ч</w:t>
            </w:r>
            <w:proofErr w:type="gramEnd"/>
            <w:r w:rsidRPr="00BF5CFF">
              <w:rPr>
                <w:sz w:val="20"/>
                <w:szCs w:val="20"/>
              </w:rPr>
              <w:t>ел.</w:t>
            </w:r>
          </w:p>
        </w:tc>
      </w:tr>
      <w:tr w:rsidR="00266D8E" w:rsidRPr="00BF5CFF" w:rsidTr="00BF5CFF">
        <w:tc>
          <w:tcPr>
            <w:tcW w:w="3941" w:type="dxa"/>
            <w:tcBorders>
              <w:top w:val="single" w:sz="4" w:space="0" w:color="000000"/>
              <w:left w:val="single" w:sz="4" w:space="0" w:color="000000"/>
              <w:bottom w:val="single" w:sz="4" w:space="0" w:color="auto"/>
            </w:tcBorders>
          </w:tcPr>
          <w:p w:rsidR="00266D8E" w:rsidRPr="00BF5CFF" w:rsidRDefault="00266D8E" w:rsidP="00BF5CFF">
            <w:pPr>
              <w:snapToGrid w:val="0"/>
              <w:spacing w:line="276" w:lineRule="auto"/>
              <w:rPr>
                <w:sz w:val="20"/>
                <w:szCs w:val="20"/>
              </w:rPr>
            </w:pPr>
            <w:r w:rsidRPr="00BF5CFF">
              <w:rPr>
                <w:sz w:val="20"/>
                <w:szCs w:val="20"/>
              </w:rPr>
              <w:t xml:space="preserve">Холодильники распределительные (хранение мяса и мясных продуктов, рыбы и рыбопродуктов, молочных продуктов и яиц) </w:t>
            </w:r>
          </w:p>
        </w:tc>
        <w:tc>
          <w:tcPr>
            <w:tcW w:w="2832" w:type="dxa"/>
            <w:tcBorders>
              <w:top w:val="single" w:sz="4" w:space="0" w:color="000000"/>
              <w:left w:val="single" w:sz="4" w:space="0" w:color="000000"/>
              <w:bottom w:val="single" w:sz="4" w:space="0" w:color="auto"/>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2700" w:type="dxa"/>
            <w:tcBorders>
              <w:top w:val="single" w:sz="4" w:space="0" w:color="000000"/>
              <w:left w:val="single" w:sz="4" w:space="0" w:color="000000"/>
              <w:bottom w:val="single" w:sz="4" w:space="0" w:color="auto"/>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w:t>
            </w:r>
          </w:p>
        </w:tc>
      </w:tr>
      <w:tr w:rsidR="00266D8E" w:rsidRPr="00BF5CFF" w:rsidTr="00BF5CFF">
        <w:trPr>
          <w:cantSplit/>
          <w:trHeight w:hRule="exact" w:val="241"/>
        </w:trPr>
        <w:tc>
          <w:tcPr>
            <w:tcW w:w="3941" w:type="dxa"/>
            <w:tcBorders>
              <w:top w:val="single" w:sz="4" w:space="0" w:color="auto"/>
              <w:left w:val="single" w:sz="4" w:space="0" w:color="auto"/>
              <w:bottom w:val="single" w:sz="4" w:space="0" w:color="auto"/>
              <w:right w:val="single" w:sz="4" w:space="0" w:color="auto"/>
            </w:tcBorders>
          </w:tcPr>
          <w:p w:rsidR="00266D8E" w:rsidRPr="00BF5CFF" w:rsidRDefault="00266D8E" w:rsidP="00BF5CFF">
            <w:pPr>
              <w:snapToGrid w:val="0"/>
              <w:spacing w:line="276" w:lineRule="auto"/>
              <w:rPr>
                <w:sz w:val="20"/>
                <w:szCs w:val="20"/>
              </w:rPr>
            </w:pPr>
            <w:proofErr w:type="spellStart"/>
            <w:r w:rsidRPr="00BF5CFF">
              <w:rPr>
                <w:sz w:val="20"/>
                <w:szCs w:val="20"/>
              </w:rPr>
              <w:t>Фруктохранилища</w:t>
            </w:r>
            <w:proofErr w:type="spellEnd"/>
            <w:r w:rsidRPr="00BF5CFF">
              <w:rPr>
                <w:sz w:val="20"/>
                <w:szCs w:val="20"/>
              </w:rPr>
              <w:t xml:space="preserve"> </w:t>
            </w:r>
          </w:p>
        </w:tc>
        <w:tc>
          <w:tcPr>
            <w:tcW w:w="2832" w:type="dxa"/>
            <w:vMerge w:val="restart"/>
            <w:tcBorders>
              <w:top w:val="single" w:sz="4" w:space="0" w:color="auto"/>
              <w:left w:val="single" w:sz="4" w:space="0" w:color="auto"/>
              <w:right w:val="single" w:sz="4" w:space="0" w:color="auto"/>
            </w:tcBorders>
            <w:vAlign w:val="center"/>
          </w:tcPr>
          <w:p w:rsidR="00266D8E" w:rsidRPr="00BF5CFF" w:rsidRDefault="00266D8E" w:rsidP="00BF5CFF">
            <w:pPr>
              <w:snapToGrid w:val="0"/>
              <w:spacing w:line="276" w:lineRule="auto"/>
              <w:jc w:val="center"/>
              <w:rPr>
                <w:sz w:val="20"/>
                <w:szCs w:val="20"/>
              </w:rPr>
            </w:pPr>
            <w:r w:rsidRPr="00BF5CFF">
              <w:rPr>
                <w:sz w:val="20"/>
                <w:szCs w:val="20"/>
              </w:rPr>
              <w:t>90</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266D8E" w:rsidRPr="00BF5CFF" w:rsidRDefault="00266D8E" w:rsidP="00BF5CFF">
            <w:pPr>
              <w:snapToGrid w:val="0"/>
              <w:spacing w:line="276" w:lineRule="auto"/>
              <w:jc w:val="center"/>
              <w:rPr>
                <w:sz w:val="20"/>
                <w:szCs w:val="20"/>
              </w:rPr>
            </w:pPr>
            <w:r w:rsidRPr="00BF5CFF">
              <w:rPr>
                <w:sz w:val="20"/>
                <w:szCs w:val="20"/>
              </w:rPr>
              <w:t>380</w:t>
            </w:r>
          </w:p>
        </w:tc>
      </w:tr>
      <w:tr w:rsidR="00266D8E" w:rsidRPr="00BF5CFF" w:rsidTr="00BF5CFF">
        <w:trPr>
          <w:cantSplit/>
          <w:trHeight w:hRule="exact" w:val="241"/>
        </w:trPr>
        <w:tc>
          <w:tcPr>
            <w:tcW w:w="3941" w:type="dxa"/>
            <w:tcBorders>
              <w:top w:val="single" w:sz="4" w:space="0" w:color="auto"/>
              <w:left w:val="single" w:sz="4" w:space="0" w:color="auto"/>
              <w:bottom w:val="single" w:sz="4" w:space="0" w:color="auto"/>
              <w:right w:val="single" w:sz="4" w:space="0" w:color="auto"/>
            </w:tcBorders>
          </w:tcPr>
          <w:p w:rsidR="00266D8E" w:rsidRPr="00BF5CFF" w:rsidRDefault="00266D8E" w:rsidP="00BF5CFF">
            <w:pPr>
              <w:snapToGrid w:val="0"/>
              <w:spacing w:line="276" w:lineRule="auto"/>
              <w:rPr>
                <w:sz w:val="20"/>
                <w:szCs w:val="20"/>
              </w:rPr>
            </w:pPr>
            <w:r w:rsidRPr="00BF5CFF">
              <w:rPr>
                <w:sz w:val="20"/>
                <w:szCs w:val="20"/>
              </w:rPr>
              <w:t xml:space="preserve">Овощехранилища </w:t>
            </w:r>
          </w:p>
        </w:tc>
        <w:tc>
          <w:tcPr>
            <w:tcW w:w="2832" w:type="dxa"/>
            <w:vMerge/>
            <w:tcBorders>
              <w:left w:val="single" w:sz="4" w:space="0" w:color="auto"/>
              <w:right w:val="single" w:sz="4" w:space="0" w:color="auto"/>
            </w:tcBorders>
            <w:vAlign w:val="center"/>
          </w:tcPr>
          <w:p w:rsidR="00266D8E" w:rsidRPr="00BF5CFF" w:rsidRDefault="00266D8E" w:rsidP="00BF5CFF">
            <w:pPr>
              <w:snapToGrid w:val="0"/>
              <w:spacing w:line="276" w:lineRule="auto"/>
              <w:jc w:val="center"/>
              <w:rPr>
                <w:sz w:val="20"/>
                <w:szCs w:val="20"/>
              </w:rPr>
            </w:pPr>
          </w:p>
        </w:tc>
        <w:tc>
          <w:tcPr>
            <w:tcW w:w="2700" w:type="dxa"/>
            <w:vMerge/>
            <w:tcBorders>
              <w:left w:val="single" w:sz="4" w:space="0" w:color="auto"/>
              <w:bottom w:val="single" w:sz="4" w:space="0" w:color="auto"/>
              <w:right w:val="single" w:sz="4" w:space="0" w:color="auto"/>
            </w:tcBorders>
            <w:vAlign w:val="center"/>
          </w:tcPr>
          <w:p w:rsidR="00266D8E" w:rsidRPr="00BF5CFF" w:rsidRDefault="00266D8E" w:rsidP="00BF5CFF">
            <w:pPr>
              <w:spacing w:line="276" w:lineRule="auto"/>
            </w:pPr>
          </w:p>
        </w:tc>
      </w:tr>
      <w:tr w:rsidR="00266D8E" w:rsidRPr="00BF5CFF" w:rsidTr="00BF5CFF">
        <w:trPr>
          <w:cantSplit/>
          <w:trHeight w:hRule="exact" w:val="241"/>
        </w:trPr>
        <w:tc>
          <w:tcPr>
            <w:tcW w:w="3941" w:type="dxa"/>
            <w:tcBorders>
              <w:top w:val="single" w:sz="4" w:space="0" w:color="auto"/>
              <w:left w:val="single" w:sz="4" w:space="0" w:color="auto"/>
              <w:bottom w:val="single" w:sz="4" w:space="0" w:color="auto"/>
              <w:right w:val="single" w:sz="4" w:space="0" w:color="auto"/>
            </w:tcBorders>
          </w:tcPr>
          <w:p w:rsidR="00266D8E" w:rsidRPr="00BF5CFF" w:rsidRDefault="00266D8E" w:rsidP="00BF5CFF">
            <w:pPr>
              <w:snapToGrid w:val="0"/>
              <w:spacing w:line="276" w:lineRule="auto"/>
              <w:rPr>
                <w:sz w:val="20"/>
                <w:szCs w:val="20"/>
              </w:rPr>
            </w:pPr>
            <w:r w:rsidRPr="00BF5CFF">
              <w:rPr>
                <w:sz w:val="20"/>
                <w:szCs w:val="20"/>
              </w:rPr>
              <w:t>Картофелехранилища</w:t>
            </w:r>
          </w:p>
        </w:tc>
        <w:tc>
          <w:tcPr>
            <w:tcW w:w="2832" w:type="dxa"/>
            <w:vMerge/>
            <w:tcBorders>
              <w:left w:val="single" w:sz="4" w:space="0" w:color="auto"/>
              <w:bottom w:val="single" w:sz="4" w:space="0" w:color="auto"/>
              <w:right w:val="single" w:sz="4" w:space="0" w:color="auto"/>
            </w:tcBorders>
            <w:vAlign w:val="center"/>
          </w:tcPr>
          <w:p w:rsidR="00266D8E" w:rsidRPr="00BF5CFF" w:rsidRDefault="00266D8E" w:rsidP="00BF5CFF">
            <w:pPr>
              <w:snapToGrid w:val="0"/>
              <w:spacing w:line="276" w:lineRule="auto"/>
              <w:jc w:val="center"/>
              <w:rPr>
                <w:sz w:val="20"/>
                <w:szCs w:val="20"/>
              </w:rPr>
            </w:pPr>
          </w:p>
        </w:tc>
        <w:tc>
          <w:tcPr>
            <w:tcW w:w="2700" w:type="dxa"/>
            <w:vMerge/>
            <w:tcBorders>
              <w:left w:val="single" w:sz="4" w:space="0" w:color="auto"/>
              <w:bottom w:val="single" w:sz="4" w:space="0" w:color="auto"/>
              <w:right w:val="single" w:sz="4" w:space="0" w:color="auto"/>
            </w:tcBorders>
            <w:vAlign w:val="center"/>
          </w:tcPr>
          <w:p w:rsidR="00266D8E" w:rsidRPr="00BF5CFF" w:rsidRDefault="00266D8E" w:rsidP="00BF5CFF">
            <w:pPr>
              <w:spacing w:line="276" w:lineRule="auto"/>
            </w:pPr>
          </w:p>
        </w:tc>
      </w:tr>
    </w:tbl>
    <w:p w:rsidR="00266D8E" w:rsidRPr="00BF5CFF" w:rsidRDefault="00266D8E" w:rsidP="00266D8E">
      <w:pPr>
        <w:spacing w:line="276" w:lineRule="auto"/>
      </w:pPr>
    </w:p>
    <w:p w:rsidR="00266D8E" w:rsidRPr="00BF5CFF" w:rsidRDefault="00266D8E" w:rsidP="00266D8E">
      <w:pPr>
        <w:spacing w:line="276" w:lineRule="auto"/>
        <w:ind w:firstLine="708"/>
        <w:jc w:val="both"/>
      </w:pPr>
      <w:r w:rsidRPr="00BF5CFF">
        <w:t xml:space="preserve">Размеры земельных участков складов строительных материалов (потребительские) и твердого топлива принимаются </w:t>
      </w:r>
      <w:smartTag w:uri="urn:schemas-microsoft-com:office:smarttags" w:element="metricconverter">
        <w:smartTagPr>
          <w:attr w:name="ProductID" w:val="300 кв. м"/>
        </w:smartTagPr>
        <w:r w:rsidRPr="00BF5CFF">
          <w:t>300 кв. м</w:t>
        </w:r>
      </w:smartTag>
      <w:r w:rsidRPr="00BF5CFF">
        <w:t xml:space="preserve"> на 1000 чел.</w:t>
      </w:r>
    </w:p>
    <w:p w:rsidR="00266D8E" w:rsidRPr="00BF5CFF" w:rsidRDefault="00266D8E" w:rsidP="00266D8E">
      <w:pPr>
        <w:spacing w:line="276" w:lineRule="auto"/>
        <w:ind w:firstLine="708"/>
        <w:jc w:val="both"/>
      </w:pPr>
      <w:r w:rsidRPr="00BF5CFF">
        <w:t>Размеры санитарно-защитной зоны для овоще-, картофел</w:t>
      </w:r>
      <w:proofErr w:type="gramStart"/>
      <w:r w:rsidRPr="00BF5CFF">
        <w:t>е-</w:t>
      </w:r>
      <w:proofErr w:type="gramEnd"/>
      <w:r w:rsidRPr="00BF5CFF">
        <w:t xml:space="preserve"> и </w:t>
      </w:r>
      <w:proofErr w:type="spellStart"/>
      <w:r w:rsidRPr="00BF5CFF">
        <w:t>фруктохранилища</w:t>
      </w:r>
      <w:proofErr w:type="spellEnd"/>
      <w:r w:rsidRPr="00BF5CFF">
        <w:t xml:space="preserve"> следует принимать </w:t>
      </w:r>
      <w:smartTag w:uri="urn:schemas-microsoft-com:office:smarttags" w:element="metricconverter">
        <w:smartTagPr>
          <w:attr w:name="ProductID" w:val="50 м"/>
        </w:smartTagPr>
        <w:r w:rsidRPr="00BF5CFF">
          <w:t>50 м</w:t>
        </w:r>
      </w:smartTag>
      <w:r w:rsidRPr="00BF5CFF">
        <w:t>.</w:t>
      </w:r>
    </w:p>
    <w:p w:rsidR="00266D8E" w:rsidRPr="00BF5CFF" w:rsidRDefault="00266D8E" w:rsidP="00266D8E">
      <w:pPr>
        <w:spacing w:line="276" w:lineRule="auto"/>
        <w:ind w:firstLine="708"/>
        <w:jc w:val="both"/>
      </w:pPr>
      <w:r w:rsidRPr="00BF5CFF">
        <w:t xml:space="preserve">Расстояние от границ участка промышленных предприятий, размещаемых в пределах селитебной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должно быть не менее </w:t>
      </w:r>
      <w:smartTag w:uri="urn:schemas-microsoft-com:office:smarttags" w:element="metricconverter">
        <w:smartTagPr>
          <w:attr w:name="ProductID" w:val="50 м"/>
        </w:smartTagPr>
        <w:r w:rsidRPr="00BF5CFF">
          <w:t>50 м</w:t>
        </w:r>
      </w:smartTag>
      <w:r w:rsidRPr="00BF5CFF">
        <w:t>.</w:t>
      </w:r>
    </w:p>
    <w:p w:rsidR="00266D8E" w:rsidRPr="00BF5CFF" w:rsidRDefault="00266D8E" w:rsidP="00266D8E">
      <w:pPr>
        <w:spacing w:line="276" w:lineRule="auto"/>
        <w:jc w:val="both"/>
      </w:pPr>
      <w:r w:rsidRPr="00BF5CFF">
        <w:tab/>
        <w:t xml:space="preserve">Санитарная классификация устанавливается по классам предприятий – </w:t>
      </w:r>
      <w:r w:rsidRPr="00BF5CFF">
        <w:rPr>
          <w:lang w:val="en-US"/>
        </w:rPr>
        <w:t>I</w:t>
      </w:r>
      <w:r w:rsidRPr="00BF5CFF">
        <w:t xml:space="preserve">, </w:t>
      </w:r>
      <w:r w:rsidRPr="00BF5CFF">
        <w:rPr>
          <w:lang w:val="en-US"/>
        </w:rPr>
        <w:t>II</w:t>
      </w:r>
      <w:r w:rsidRPr="00BF5CFF">
        <w:t xml:space="preserve">, </w:t>
      </w:r>
      <w:r w:rsidRPr="00BF5CFF">
        <w:rPr>
          <w:lang w:val="en-US"/>
        </w:rPr>
        <w:t>III</w:t>
      </w:r>
      <w:r w:rsidRPr="00BF5CFF">
        <w:t xml:space="preserve">, </w:t>
      </w:r>
      <w:r w:rsidRPr="00BF5CFF">
        <w:rPr>
          <w:lang w:val="en-US"/>
        </w:rPr>
        <w:t>IV</w:t>
      </w:r>
      <w:r w:rsidRPr="00BF5CFF">
        <w:t xml:space="preserve">, </w:t>
      </w:r>
      <w:r w:rsidRPr="00BF5CFF">
        <w:rPr>
          <w:lang w:val="en-US"/>
        </w:rPr>
        <w:t>V</w:t>
      </w:r>
      <w:r w:rsidRPr="00BF5CFF">
        <w:t xml:space="preserve"> классы. В соответствии с санитарной классификацией предприятии, производственных объектов устанавливаются следующие размеры санитарно-защитных зон:</w:t>
      </w:r>
    </w:p>
    <w:p w:rsidR="00266D8E" w:rsidRPr="00BF5CFF" w:rsidRDefault="00266D8E" w:rsidP="00266D8E">
      <w:pPr>
        <w:spacing w:line="276" w:lineRule="auto"/>
        <w:jc w:val="both"/>
      </w:pPr>
      <w:r w:rsidRPr="00BF5CFF">
        <w:lastRenderedPageBreak/>
        <w:tab/>
        <w:t xml:space="preserve">- для предприятий </w:t>
      </w:r>
      <w:r w:rsidRPr="00BF5CFF">
        <w:rPr>
          <w:lang w:val="en-US"/>
        </w:rPr>
        <w:t>I</w:t>
      </w:r>
      <w:r w:rsidRPr="00BF5CFF">
        <w:t xml:space="preserve"> класса - </w:t>
      </w:r>
      <w:smartTag w:uri="urn:schemas-microsoft-com:office:smarttags" w:element="metricconverter">
        <w:smartTagPr>
          <w:attr w:name="ProductID" w:val="1000 м"/>
        </w:smartTagPr>
        <w:r w:rsidRPr="00BF5CFF">
          <w:t>1000 м</w:t>
        </w:r>
      </w:smartTag>
      <w:r w:rsidRPr="00BF5CFF">
        <w:t>;</w:t>
      </w:r>
    </w:p>
    <w:p w:rsidR="00266D8E" w:rsidRPr="00BF5CFF" w:rsidRDefault="00266D8E" w:rsidP="00266D8E">
      <w:pPr>
        <w:spacing w:line="276" w:lineRule="auto"/>
        <w:jc w:val="both"/>
      </w:pPr>
      <w:r w:rsidRPr="00BF5CFF">
        <w:tab/>
        <w:t xml:space="preserve">- для предприятий </w:t>
      </w:r>
      <w:r w:rsidRPr="00BF5CFF">
        <w:rPr>
          <w:lang w:val="en-US"/>
        </w:rPr>
        <w:t>II</w:t>
      </w:r>
      <w:r w:rsidRPr="00BF5CFF">
        <w:t xml:space="preserve"> класса - </w:t>
      </w:r>
      <w:smartTag w:uri="urn:schemas-microsoft-com:office:smarttags" w:element="metricconverter">
        <w:smartTagPr>
          <w:attr w:name="ProductID" w:val="500 м"/>
        </w:smartTagPr>
        <w:r w:rsidRPr="00BF5CFF">
          <w:t>500 м</w:t>
        </w:r>
      </w:smartTag>
      <w:r w:rsidRPr="00BF5CFF">
        <w:t>;</w:t>
      </w:r>
    </w:p>
    <w:p w:rsidR="00266D8E" w:rsidRPr="00BF5CFF" w:rsidRDefault="00266D8E" w:rsidP="00266D8E">
      <w:pPr>
        <w:spacing w:line="276" w:lineRule="auto"/>
        <w:ind w:firstLine="708"/>
        <w:jc w:val="both"/>
      </w:pPr>
      <w:r w:rsidRPr="00BF5CFF">
        <w:t xml:space="preserve">- для предприятий </w:t>
      </w:r>
      <w:r w:rsidRPr="00BF5CFF">
        <w:rPr>
          <w:lang w:val="en-US"/>
        </w:rPr>
        <w:t>III</w:t>
      </w:r>
      <w:r w:rsidRPr="00BF5CFF">
        <w:t xml:space="preserve"> класса - </w:t>
      </w:r>
      <w:smartTag w:uri="urn:schemas-microsoft-com:office:smarttags" w:element="metricconverter">
        <w:smartTagPr>
          <w:attr w:name="ProductID" w:val="300 м"/>
        </w:smartTagPr>
        <w:r w:rsidRPr="00BF5CFF">
          <w:t>300 м</w:t>
        </w:r>
      </w:smartTag>
      <w:r w:rsidRPr="00BF5CFF">
        <w:t>;</w:t>
      </w:r>
    </w:p>
    <w:p w:rsidR="00266D8E" w:rsidRPr="00BF5CFF" w:rsidRDefault="00266D8E" w:rsidP="00266D8E">
      <w:pPr>
        <w:spacing w:line="276" w:lineRule="auto"/>
        <w:ind w:firstLine="708"/>
        <w:jc w:val="both"/>
      </w:pPr>
      <w:r w:rsidRPr="00BF5CFF">
        <w:t xml:space="preserve">- для предприятий </w:t>
      </w:r>
      <w:r w:rsidRPr="00BF5CFF">
        <w:rPr>
          <w:lang w:val="en-US"/>
        </w:rPr>
        <w:t>IV</w:t>
      </w:r>
      <w:r w:rsidRPr="00BF5CFF">
        <w:t xml:space="preserve"> класса - </w:t>
      </w:r>
      <w:smartTag w:uri="urn:schemas-microsoft-com:office:smarttags" w:element="metricconverter">
        <w:smartTagPr>
          <w:attr w:name="ProductID" w:val="100 м"/>
        </w:smartTagPr>
        <w:r w:rsidRPr="00BF5CFF">
          <w:t>100 м</w:t>
        </w:r>
      </w:smartTag>
      <w:r w:rsidRPr="00BF5CFF">
        <w:t>;</w:t>
      </w:r>
    </w:p>
    <w:p w:rsidR="00266D8E" w:rsidRPr="00BF5CFF" w:rsidRDefault="00266D8E" w:rsidP="00266D8E">
      <w:pPr>
        <w:spacing w:line="276" w:lineRule="auto"/>
        <w:ind w:firstLine="708"/>
        <w:jc w:val="both"/>
      </w:pPr>
      <w:r w:rsidRPr="00BF5CFF">
        <w:t xml:space="preserve">- для предприятий </w:t>
      </w:r>
      <w:r w:rsidRPr="00BF5CFF">
        <w:rPr>
          <w:lang w:val="en-US"/>
        </w:rPr>
        <w:t>V</w:t>
      </w:r>
      <w:r w:rsidRPr="00BF5CFF">
        <w:t xml:space="preserve"> класса - </w:t>
      </w:r>
      <w:smartTag w:uri="urn:schemas-microsoft-com:office:smarttags" w:element="metricconverter">
        <w:smartTagPr>
          <w:attr w:name="ProductID" w:val="50 м"/>
        </w:smartTagPr>
        <w:r w:rsidRPr="00BF5CFF">
          <w:t>50 м</w:t>
        </w:r>
      </w:smartTag>
      <w:r w:rsidRPr="00BF5CFF">
        <w:t>.</w:t>
      </w:r>
    </w:p>
    <w:p w:rsidR="00266D8E" w:rsidRPr="00BF5CFF" w:rsidRDefault="00266D8E" w:rsidP="00266D8E">
      <w:pPr>
        <w:spacing w:line="276" w:lineRule="auto"/>
        <w:ind w:firstLine="708"/>
        <w:jc w:val="both"/>
      </w:pPr>
      <w:r w:rsidRPr="00BF5CFF">
        <w:t xml:space="preserve">Площадь озеленения санитарно-защитных зон промышленных предприятий составляет 60% для предприятий </w:t>
      </w:r>
      <w:r w:rsidRPr="00BF5CFF">
        <w:rPr>
          <w:lang w:val="en-US"/>
        </w:rPr>
        <w:t>IV</w:t>
      </w:r>
      <w:r w:rsidRPr="00BF5CFF">
        <w:t>-</w:t>
      </w:r>
      <w:r w:rsidRPr="00BF5CFF">
        <w:rPr>
          <w:lang w:val="en-US"/>
        </w:rPr>
        <w:t>V</w:t>
      </w:r>
      <w:r w:rsidRPr="00BF5CFF">
        <w:t xml:space="preserve"> классов, 50% для предприятий </w:t>
      </w:r>
      <w:r w:rsidRPr="00BF5CFF">
        <w:rPr>
          <w:lang w:val="en-US"/>
        </w:rPr>
        <w:t>II</w:t>
      </w:r>
      <w:r w:rsidRPr="00BF5CFF">
        <w:t>-</w:t>
      </w:r>
      <w:r w:rsidRPr="00BF5CFF">
        <w:rPr>
          <w:lang w:val="en-US"/>
        </w:rPr>
        <w:t>III</w:t>
      </w:r>
      <w:r w:rsidRPr="00BF5CFF">
        <w:t xml:space="preserve"> классов, 40% для предприятий </w:t>
      </w:r>
      <w:r w:rsidRPr="00BF5CFF">
        <w:rPr>
          <w:lang w:val="en-US"/>
        </w:rPr>
        <w:t>I</w:t>
      </w:r>
      <w:r w:rsidRPr="00BF5CFF">
        <w:t xml:space="preserve"> класса.</w:t>
      </w:r>
    </w:p>
    <w:p w:rsidR="00266D8E" w:rsidRPr="00BF5CFF" w:rsidRDefault="00266D8E" w:rsidP="00266D8E">
      <w:pPr>
        <w:spacing w:line="276" w:lineRule="auto"/>
        <w:ind w:firstLine="708"/>
        <w:jc w:val="both"/>
      </w:pPr>
      <w:r w:rsidRPr="00BF5CFF">
        <w:t xml:space="preserve">Ширина полосы древесно-кустарниковых насаждений, со стороны территории  жилой зоны, в составе санитарно-защитной зоны предприятий составляет </w:t>
      </w:r>
      <w:smartTag w:uri="urn:schemas-microsoft-com:office:smarttags" w:element="metricconverter">
        <w:smartTagPr>
          <w:attr w:name="ProductID" w:val="50 м"/>
        </w:smartTagPr>
        <w:r w:rsidRPr="00BF5CFF">
          <w:t>50 м</w:t>
        </w:r>
      </w:smartTag>
      <w:r w:rsidRPr="00BF5CFF">
        <w:t xml:space="preserve"> для предприятий </w:t>
      </w:r>
      <w:r w:rsidRPr="00BF5CFF">
        <w:rPr>
          <w:lang w:val="en-US"/>
        </w:rPr>
        <w:t>IV</w:t>
      </w:r>
      <w:r w:rsidRPr="00BF5CFF">
        <w:t>-</w:t>
      </w:r>
      <w:r w:rsidRPr="00BF5CFF">
        <w:rPr>
          <w:lang w:val="en-US"/>
        </w:rPr>
        <w:t>V</w:t>
      </w:r>
      <w:r w:rsidRPr="00BF5CFF">
        <w:t xml:space="preserve"> классов, </w:t>
      </w:r>
      <w:smartTag w:uri="urn:schemas-microsoft-com:office:smarttags" w:element="metricconverter">
        <w:smartTagPr>
          <w:attr w:name="ProductID" w:val="20 м"/>
        </w:smartTagPr>
        <w:r w:rsidRPr="00BF5CFF">
          <w:t>20 м</w:t>
        </w:r>
      </w:smartTag>
      <w:r w:rsidRPr="00BF5CFF">
        <w:t xml:space="preserve"> для предприятий </w:t>
      </w:r>
      <w:r w:rsidRPr="00BF5CFF">
        <w:rPr>
          <w:lang w:val="en-US"/>
        </w:rPr>
        <w:t>I</w:t>
      </w:r>
      <w:r w:rsidRPr="00BF5CFF">
        <w:t xml:space="preserve">, </w:t>
      </w:r>
      <w:r w:rsidRPr="00BF5CFF">
        <w:rPr>
          <w:lang w:val="en-US"/>
        </w:rPr>
        <w:t>II</w:t>
      </w:r>
      <w:r w:rsidRPr="00BF5CFF">
        <w:t xml:space="preserve">, </w:t>
      </w:r>
      <w:r w:rsidRPr="00BF5CFF">
        <w:rPr>
          <w:lang w:val="en-US"/>
        </w:rPr>
        <w:t>III</w:t>
      </w:r>
      <w:r w:rsidRPr="00BF5CFF">
        <w:t xml:space="preserve"> классов.</w:t>
      </w:r>
    </w:p>
    <w:p w:rsidR="00266D8E" w:rsidRPr="00BF5CFF" w:rsidRDefault="00266D8E" w:rsidP="00266D8E">
      <w:pPr>
        <w:spacing w:line="276" w:lineRule="auto"/>
        <w:ind w:firstLine="708"/>
        <w:jc w:val="both"/>
      </w:pPr>
      <w:r w:rsidRPr="00BF5CFF">
        <w:t>Размеры земельных участков предприятий и сооружений по транспортировке, обезвреживанию и переработке бытовых отходов представлены в нижеследующей таблице.</w:t>
      </w:r>
    </w:p>
    <w:tbl>
      <w:tblPr>
        <w:tblW w:w="9833" w:type="dxa"/>
        <w:tblInd w:w="-5" w:type="dxa"/>
        <w:tblLayout w:type="fixed"/>
        <w:tblLook w:val="0000"/>
      </w:tblPr>
      <w:tblGrid>
        <w:gridCol w:w="3941"/>
        <w:gridCol w:w="1765"/>
        <w:gridCol w:w="2147"/>
        <w:gridCol w:w="1980"/>
      </w:tblGrid>
      <w:tr w:rsidR="00266D8E" w:rsidRPr="00BF5CFF" w:rsidTr="00BF5CFF">
        <w:tc>
          <w:tcPr>
            <w:tcW w:w="5706" w:type="dxa"/>
            <w:gridSpan w:val="2"/>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Предприятия и сооружения</w:t>
            </w:r>
          </w:p>
        </w:tc>
        <w:tc>
          <w:tcPr>
            <w:tcW w:w="2147"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Единица измерения</w:t>
            </w: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Размеры земельных участков</w:t>
            </w:r>
          </w:p>
        </w:tc>
      </w:tr>
      <w:tr w:rsidR="00266D8E" w:rsidRPr="00BF5CFF" w:rsidTr="00BF5CFF">
        <w:trPr>
          <w:cantSplit/>
          <w:trHeight w:hRule="exact" w:val="492"/>
        </w:trPr>
        <w:tc>
          <w:tcPr>
            <w:tcW w:w="3941" w:type="dxa"/>
            <w:vMerge w:val="restart"/>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до 100</w:t>
            </w:r>
          </w:p>
        </w:tc>
        <w:tc>
          <w:tcPr>
            <w:tcW w:w="2147"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г</w:t>
            </w:r>
            <w:proofErr w:type="gramEnd"/>
            <w:r w:rsidRPr="00BF5CFF">
              <w:rPr>
                <w:sz w:val="20"/>
                <w:szCs w:val="20"/>
              </w:rPr>
              <w:t xml:space="preserve">а </w:t>
            </w:r>
          </w:p>
          <w:p w:rsidR="00266D8E" w:rsidRPr="00BF5CFF" w:rsidRDefault="00266D8E" w:rsidP="00BF5CFF">
            <w:pPr>
              <w:spacing w:line="276" w:lineRule="auto"/>
              <w:jc w:val="center"/>
              <w:rPr>
                <w:sz w:val="20"/>
                <w:szCs w:val="20"/>
              </w:rPr>
            </w:pPr>
            <w:r w:rsidRPr="00BF5CFF">
              <w:rPr>
                <w:sz w:val="20"/>
                <w:szCs w:val="20"/>
              </w:rPr>
              <w:t>на 1000 т. тверд</w:t>
            </w:r>
            <w:proofErr w:type="gramStart"/>
            <w:r w:rsidRPr="00BF5CFF">
              <w:rPr>
                <w:sz w:val="20"/>
                <w:szCs w:val="20"/>
              </w:rPr>
              <w:t>.</w:t>
            </w:r>
            <w:proofErr w:type="gramEnd"/>
            <w:r w:rsidRPr="00BF5CFF">
              <w:rPr>
                <w:sz w:val="20"/>
                <w:szCs w:val="20"/>
              </w:rPr>
              <w:t xml:space="preserve"> </w:t>
            </w:r>
            <w:proofErr w:type="gramStart"/>
            <w:r w:rsidRPr="00BF5CFF">
              <w:rPr>
                <w:sz w:val="20"/>
                <w:szCs w:val="20"/>
              </w:rPr>
              <w:t>б</w:t>
            </w:r>
            <w:proofErr w:type="gramEnd"/>
            <w:r w:rsidRPr="00BF5CFF">
              <w:rPr>
                <w:sz w:val="20"/>
                <w:szCs w:val="20"/>
              </w:rPr>
              <w:t>ыт. отходов в год</w:t>
            </w: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0,05</w:t>
            </w:r>
          </w:p>
        </w:tc>
      </w:tr>
      <w:tr w:rsidR="00266D8E" w:rsidRPr="00BF5CFF" w:rsidTr="00BF5CFF">
        <w:trPr>
          <w:cantSplit/>
          <w:trHeight w:hRule="exact" w:val="317"/>
        </w:trPr>
        <w:tc>
          <w:tcPr>
            <w:tcW w:w="3941" w:type="dxa"/>
            <w:vMerge/>
            <w:tcBorders>
              <w:top w:val="single" w:sz="4" w:space="0" w:color="000000"/>
              <w:left w:val="single" w:sz="4" w:space="0" w:color="000000"/>
              <w:bottom w:val="single" w:sz="4" w:space="0" w:color="000000"/>
            </w:tcBorders>
          </w:tcPr>
          <w:p w:rsidR="00266D8E" w:rsidRPr="00BF5CFF" w:rsidRDefault="00266D8E" w:rsidP="00BF5CFF">
            <w:pPr>
              <w:spacing w:line="276" w:lineRule="auto"/>
            </w:pPr>
          </w:p>
        </w:tc>
        <w:tc>
          <w:tcPr>
            <w:tcW w:w="1765"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100</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0,05</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Склады свежего компоста</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0,04</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Полигоны *</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0,02-0,05</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Поля компостирования</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0,5-1,0</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Поля ассенизации</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2-4</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Сливные станции</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0,2</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Мусороперегрузочные станции</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0,04</w:t>
            </w:r>
          </w:p>
        </w:tc>
      </w:tr>
      <w:tr w:rsidR="00266D8E" w:rsidRPr="00BF5CFF" w:rsidTr="00BF5CFF">
        <w:trPr>
          <w:cantSplit/>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Поля складирования и захоронения обезвреженных осадков (по сухому веществу)</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0,3</w:t>
            </w:r>
          </w:p>
        </w:tc>
      </w:tr>
    </w:tbl>
    <w:p w:rsidR="00266D8E" w:rsidRPr="00BF5CFF" w:rsidRDefault="00266D8E" w:rsidP="00266D8E">
      <w:pPr>
        <w:spacing w:line="276" w:lineRule="auto"/>
        <w:jc w:val="both"/>
        <w:rPr>
          <w:i/>
          <w:sz w:val="16"/>
          <w:szCs w:val="16"/>
        </w:rPr>
      </w:pPr>
      <w:r w:rsidRPr="00BF5CFF">
        <w:rPr>
          <w:i/>
          <w:sz w:val="16"/>
          <w:szCs w:val="16"/>
          <w:u w:val="single"/>
        </w:rPr>
        <w:t>Примечание:</w:t>
      </w:r>
      <w:r w:rsidRPr="00BF5CFF">
        <w:rPr>
          <w:i/>
          <w:sz w:val="16"/>
          <w:szCs w:val="16"/>
        </w:rPr>
        <w:t>* - кроме полигонов по обезвреживанию и захоронению токсичных промышленных отходов.</w:t>
      </w:r>
    </w:p>
    <w:p w:rsidR="00266D8E" w:rsidRPr="00BF5CFF" w:rsidRDefault="00266D8E" w:rsidP="00266D8E">
      <w:pPr>
        <w:tabs>
          <w:tab w:val="left" w:pos="3420"/>
        </w:tabs>
        <w:spacing w:line="276" w:lineRule="auto"/>
        <w:jc w:val="both"/>
      </w:pPr>
    </w:p>
    <w:p w:rsidR="00266D8E" w:rsidRPr="00BF5CFF" w:rsidRDefault="00266D8E" w:rsidP="00266D8E">
      <w:pPr>
        <w:tabs>
          <w:tab w:val="left" w:pos="3420"/>
        </w:tabs>
        <w:spacing w:line="276" w:lineRule="auto"/>
        <w:ind w:firstLine="709"/>
        <w:jc w:val="both"/>
      </w:pPr>
      <w:r w:rsidRPr="00BF5CFF">
        <w:t>Расстояния от помещений (сооружений) для содержания и разведения животных до объектов жилой застройки следует принимать согласно нижеследующей таблице.</w:t>
      </w:r>
    </w:p>
    <w:tbl>
      <w:tblPr>
        <w:tblW w:w="9720" w:type="dxa"/>
        <w:tblInd w:w="70" w:type="dxa"/>
        <w:tblLayout w:type="fixed"/>
        <w:tblCellMar>
          <w:left w:w="70" w:type="dxa"/>
          <w:right w:w="70" w:type="dxa"/>
        </w:tblCellMar>
        <w:tblLook w:val="0000"/>
      </w:tblPr>
      <w:tblGrid>
        <w:gridCol w:w="1800"/>
        <w:gridCol w:w="1080"/>
        <w:gridCol w:w="1080"/>
        <w:gridCol w:w="1260"/>
        <w:gridCol w:w="1260"/>
        <w:gridCol w:w="1080"/>
        <w:gridCol w:w="1080"/>
        <w:gridCol w:w="1080"/>
      </w:tblGrid>
      <w:tr w:rsidR="00266D8E" w:rsidRPr="00BF5CFF" w:rsidTr="00BF5CFF">
        <w:trPr>
          <w:cantSplit/>
          <w:trHeight w:hRule="exact" w:val="241"/>
        </w:trPr>
        <w:tc>
          <w:tcPr>
            <w:tcW w:w="1800"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 xml:space="preserve">Нормативный разрыв, </w:t>
            </w:r>
            <w:proofErr w:type="gramStart"/>
            <w:r w:rsidRPr="00BF5CFF">
              <w:rPr>
                <w:sz w:val="20"/>
                <w:szCs w:val="20"/>
              </w:rPr>
              <w:t>м</w:t>
            </w:r>
            <w:proofErr w:type="gramEnd"/>
          </w:p>
        </w:tc>
        <w:tc>
          <w:tcPr>
            <w:tcW w:w="7920" w:type="dxa"/>
            <w:gridSpan w:val="7"/>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Поголовье (шт.)</w:t>
            </w:r>
          </w:p>
        </w:tc>
      </w:tr>
      <w:tr w:rsidR="00266D8E" w:rsidRPr="00BF5CFF" w:rsidTr="00BF5CFF">
        <w:trPr>
          <w:cantSplit/>
        </w:trPr>
        <w:tc>
          <w:tcPr>
            <w:tcW w:w="1800"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rPr>
                <w:sz w:val="20"/>
                <w:szCs w:val="20"/>
              </w:rPr>
            </w:pP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свиньи</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коровы, бычки</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овцы, козы</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кролики-матки</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птица</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лошади</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нутрии, песцы</w:t>
            </w:r>
          </w:p>
        </w:tc>
      </w:tr>
      <w:tr w:rsidR="00266D8E" w:rsidRPr="00BF5CFF" w:rsidTr="00BF5CFF">
        <w:trPr>
          <w:trHeight w:val="240"/>
        </w:trPr>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10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5</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5</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30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5</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5</w:t>
            </w:r>
          </w:p>
        </w:tc>
      </w:tr>
      <w:tr w:rsidR="00266D8E" w:rsidRPr="00BF5CFF" w:rsidTr="00BF5CFF">
        <w:trPr>
          <w:trHeight w:val="240"/>
        </w:trPr>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20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8</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8</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20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45</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8</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8</w:t>
            </w:r>
          </w:p>
        </w:tc>
      </w:tr>
      <w:tr w:rsidR="00266D8E" w:rsidRPr="00BF5CFF" w:rsidTr="00BF5CFF">
        <w:trPr>
          <w:trHeight w:val="240"/>
        </w:trPr>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30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20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30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60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r>
      <w:tr w:rsidR="00266D8E" w:rsidRPr="00BF5CFF" w:rsidTr="00BF5CFF">
        <w:trPr>
          <w:trHeight w:val="240"/>
        </w:trPr>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40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25</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40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75</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r>
    </w:tbl>
    <w:p w:rsidR="00266D8E" w:rsidRPr="00BF5CFF" w:rsidRDefault="00266D8E" w:rsidP="00266D8E">
      <w:pPr>
        <w:widowControl w:val="0"/>
        <w:spacing w:line="276" w:lineRule="auto"/>
        <w:jc w:val="both"/>
        <w:rPr>
          <w:b/>
          <w:u w:val="single"/>
        </w:rPr>
      </w:pPr>
    </w:p>
    <w:p w:rsidR="00266D8E" w:rsidRPr="00BF5CFF" w:rsidRDefault="00266D8E" w:rsidP="00266D8E">
      <w:pPr>
        <w:widowControl w:val="0"/>
        <w:spacing w:line="276" w:lineRule="auto"/>
        <w:jc w:val="both"/>
        <w:rPr>
          <w:b/>
          <w:u w:val="single"/>
        </w:rPr>
      </w:pPr>
      <w:r w:rsidRPr="00BF5CFF">
        <w:rPr>
          <w:b/>
          <w:u w:val="single"/>
        </w:rPr>
        <w:t>3.8. Расчетные показатели обеспеченности и интенсивности использования территорий зон инженерной инфраструктуры</w:t>
      </w:r>
    </w:p>
    <w:p w:rsidR="00266D8E" w:rsidRPr="00BF5CFF" w:rsidRDefault="00266D8E" w:rsidP="00BF5CFF">
      <w:pPr>
        <w:pStyle w:val="S0"/>
      </w:pPr>
      <w:r w:rsidRPr="00BF5CFF">
        <w:t>При разработке градостроительной документации выполняется расчет мощности основных объектов инженерной инфраструктуры:</w:t>
      </w:r>
    </w:p>
    <w:p w:rsidR="00266D8E" w:rsidRPr="00BF5CFF" w:rsidRDefault="00266D8E" w:rsidP="00BF5CFF">
      <w:pPr>
        <w:pStyle w:val="S0"/>
      </w:pPr>
      <w:r w:rsidRPr="00BF5CFF">
        <w:t>- водоснабжения (водозабора, водоочистных сооружений);</w:t>
      </w:r>
    </w:p>
    <w:p w:rsidR="00266D8E" w:rsidRPr="00BF5CFF" w:rsidRDefault="00266D8E" w:rsidP="00BF5CFF">
      <w:pPr>
        <w:pStyle w:val="S0"/>
      </w:pPr>
      <w:r w:rsidRPr="00BF5CFF">
        <w:t>- водоотведения (канализационных очистных сооружений);</w:t>
      </w:r>
    </w:p>
    <w:p w:rsidR="00266D8E" w:rsidRPr="00BF5CFF" w:rsidRDefault="00266D8E" w:rsidP="00BF5CFF">
      <w:pPr>
        <w:pStyle w:val="S0"/>
      </w:pPr>
      <w:r w:rsidRPr="00BF5CFF">
        <w:t>- источников тепловой энергии (теплоэлектростанций, котельных);</w:t>
      </w:r>
    </w:p>
    <w:p w:rsidR="00266D8E" w:rsidRPr="00BF5CFF" w:rsidRDefault="00266D8E" w:rsidP="00BF5CFF">
      <w:pPr>
        <w:pStyle w:val="S0"/>
      </w:pPr>
      <w:r w:rsidRPr="00BF5CFF">
        <w:t>- энергоснабжения (источников электроснабжения, понижающих станций, распределительных пунктов);</w:t>
      </w:r>
    </w:p>
    <w:p w:rsidR="00266D8E" w:rsidRPr="00BF5CFF" w:rsidRDefault="00266D8E" w:rsidP="00BF5CFF">
      <w:pPr>
        <w:pStyle w:val="S0"/>
      </w:pPr>
      <w:r w:rsidRPr="00BF5CFF">
        <w:t>- газоснабжения (газораспределительных станций).</w:t>
      </w:r>
    </w:p>
    <w:p w:rsidR="00266D8E" w:rsidRPr="00BF5CFF" w:rsidRDefault="00266D8E" w:rsidP="00BF5CFF">
      <w:pPr>
        <w:pStyle w:val="S0"/>
      </w:pPr>
      <w:r w:rsidRPr="00BF5CFF">
        <w:lastRenderedPageBreak/>
        <w:t>Расчет мощности объектов инженерной инфраструктуры выполняется по укрупненным показателям.</w:t>
      </w:r>
    </w:p>
    <w:p w:rsidR="00266D8E" w:rsidRPr="00BF5CFF" w:rsidRDefault="00266D8E" w:rsidP="00BF5CFF">
      <w:pPr>
        <w:pStyle w:val="S0"/>
      </w:pPr>
      <w:r w:rsidRPr="00BF5CFF">
        <w:t>Укрупненные показатели в сфере инженерного обеспечения составляют:</w:t>
      </w:r>
    </w:p>
    <w:p w:rsidR="00266D8E" w:rsidRPr="00BF5CFF" w:rsidRDefault="00266D8E" w:rsidP="00266D8E">
      <w:pPr>
        <w:tabs>
          <w:tab w:val="left" w:pos="3420"/>
        </w:tabs>
        <w:spacing w:line="276" w:lineRule="auto"/>
        <w:rPr>
          <w:spacing w:val="-4"/>
        </w:rPr>
      </w:pPr>
      <w:r w:rsidRPr="00BF5CFF">
        <w:rPr>
          <w:spacing w:val="-4"/>
        </w:rPr>
        <w:t xml:space="preserve">            - укрупненные показатели электропотребления (удельная расчетная нагрузка на 1 чел.)</w:t>
      </w:r>
    </w:p>
    <w:tbl>
      <w:tblPr>
        <w:tblW w:w="9900" w:type="dxa"/>
        <w:tblInd w:w="108" w:type="dxa"/>
        <w:tblLayout w:type="fixed"/>
        <w:tblLook w:val="0000"/>
      </w:tblPr>
      <w:tblGrid>
        <w:gridCol w:w="2127"/>
        <w:gridCol w:w="3201"/>
        <w:gridCol w:w="2052"/>
        <w:gridCol w:w="2520"/>
      </w:tblGrid>
      <w:tr w:rsidR="00266D8E" w:rsidRPr="00BF5CFF" w:rsidTr="00BF5CFF">
        <w:tc>
          <w:tcPr>
            <w:tcW w:w="5328" w:type="dxa"/>
            <w:gridSpan w:val="2"/>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Степень благоустройства населенного пункта</w:t>
            </w:r>
          </w:p>
        </w:tc>
        <w:tc>
          <w:tcPr>
            <w:tcW w:w="2052"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 xml:space="preserve">Электропотребление, </w:t>
            </w:r>
          </w:p>
          <w:p w:rsidR="00266D8E" w:rsidRPr="00BF5CFF" w:rsidRDefault="00266D8E" w:rsidP="00BF5CFF">
            <w:pPr>
              <w:tabs>
                <w:tab w:val="left" w:pos="3420"/>
              </w:tabs>
              <w:spacing w:line="276" w:lineRule="auto"/>
              <w:jc w:val="center"/>
              <w:rPr>
                <w:sz w:val="20"/>
                <w:szCs w:val="20"/>
              </w:rPr>
            </w:pPr>
            <w:r w:rsidRPr="00BF5CFF">
              <w:rPr>
                <w:sz w:val="20"/>
                <w:szCs w:val="20"/>
              </w:rPr>
              <w:t xml:space="preserve">кВт </w:t>
            </w:r>
            <w:proofErr w:type="spellStart"/>
            <w:r w:rsidRPr="00BF5CFF">
              <w:rPr>
                <w:sz w:val="20"/>
                <w:szCs w:val="20"/>
              </w:rPr>
              <w:t>х</w:t>
            </w:r>
            <w:proofErr w:type="spellEnd"/>
            <w:r w:rsidRPr="00BF5CFF">
              <w:rPr>
                <w:sz w:val="20"/>
                <w:szCs w:val="20"/>
              </w:rPr>
              <w:t xml:space="preserve"> ч/год на 1 чел.</w:t>
            </w:r>
          </w:p>
        </w:tc>
        <w:tc>
          <w:tcPr>
            <w:tcW w:w="252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tabs>
                <w:tab w:val="left" w:pos="3420"/>
              </w:tabs>
              <w:snapToGrid w:val="0"/>
              <w:spacing w:line="276" w:lineRule="auto"/>
              <w:jc w:val="center"/>
              <w:rPr>
                <w:sz w:val="20"/>
                <w:szCs w:val="20"/>
              </w:rPr>
            </w:pPr>
            <w:r w:rsidRPr="00BF5CFF">
              <w:rPr>
                <w:sz w:val="20"/>
                <w:szCs w:val="20"/>
              </w:rPr>
              <w:t xml:space="preserve">Использование максимума электрической нагрузки, </w:t>
            </w:r>
            <w:proofErr w:type="gramStart"/>
            <w:r w:rsidRPr="00BF5CFF">
              <w:rPr>
                <w:sz w:val="20"/>
                <w:szCs w:val="20"/>
              </w:rPr>
              <w:t>ч</w:t>
            </w:r>
            <w:proofErr w:type="gramEnd"/>
            <w:r w:rsidRPr="00BF5CFF">
              <w:rPr>
                <w:sz w:val="20"/>
                <w:szCs w:val="20"/>
              </w:rPr>
              <w:t>/год</w:t>
            </w:r>
          </w:p>
        </w:tc>
      </w:tr>
      <w:tr w:rsidR="00266D8E" w:rsidRPr="00BF5CFF" w:rsidTr="00BF5CFF">
        <w:trPr>
          <w:cantSplit/>
          <w:trHeight w:hRule="exact" w:val="472"/>
        </w:trPr>
        <w:tc>
          <w:tcPr>
            <w:tcW w:w="2127" w:type="dxa"/>
            <w:vMerge w:val="restart"/>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Сельские населенные пункты (без кондиционеров):</w:t>
            </w:r>
          </w:p>
        </w:tc>
        <w:tc>
          <w:tcPr>
            <w:tcW w:w="3201"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 xml:space="preserve">не </w:t>
            </w:r>
            <w:proofErr w:type="gramStart"/>
            <w:r w:rsidRPr="00BF5CFF">
              <w:rPr>
                <w:sz w:val="20"/>
                <w:szCs w:val="20"/>
              </w:rPr>
              <w:t>оборудованные</w:t>
            </w:r>
            <w:proofErr w:type="gramEnd"/>
            <w:r w:rsidRPr="00BF5CFF">
              <w:rPr>
                <w:sz w:val="20"/>
                <w:szCs w:val="20"/>
              </w:rPr>
              <w:t xml:space="preserve"> стационарными электроплитами</w:t>
            </w:r>
          </w:p>
        </w:tc>
        <w:tc>
          <w:tcPr>
            <w:tcW w:w="2052"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950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4100</w:t>
            </w:r>
          </w:p>
        </w:tc>
      </w:tr>
      <w:tr w:rsidR="00266D8E" w:rsidRPr="00BF5CFF" w:rsidTr="00BF5CFF">
        <w:trPr>
          <w:cantSplit/>
        </w:trPr>
        <w:tc>
          <w:tcPr>
            <w:tcW w:w="2127" w:type="dxa"/>
            <w:vMerge/>
            <w:tcBorders>
              <w:top w:val="single" w:sz="4" w:space="0" w:color="000000"/>
              <w:left w:val="single" w:sz="4" w:space="0" w:color="000000"/>
              <w:bottom w:val="single" w:sz="4" w:space="0" w:color="000000"/>
            </w:tcBorders>
          </w:tcPr>
          <w:p w:rsidR="00266D8E" w:rsidRPr="00BF5CFF" w:rsidRDefault="00266D8E" w:rsidP="00BF5CFF">
            <w:pPr>
              <w:spacing w:line="276" w:lineRule="auto"/>
            </w:pPr>
          </w:p>
        </w:tc>
        <w:tc>
          <w:tcPr>
            <w:tcW w:w="3201"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proofErr w:type="gramStart"/>
            <w:r w:rsidRPr="00BF5CFF">
              <w:rPr>
                <w:sz w:val="20"/>
                <w:szCs w:val="20"/>
              </w:rPr>
              <w:t>оборудованные</w:t>
            </w:r>
            <w:proofErr w:type="gramEnd"/>
            <w:r w:rsidRPr="00BF5CFF">
              <w:rPr>
                <w:sz w:val="20"/>
                <w:szCs w:val="20"/>
              </w:rPr>
              <w:t xml:space="preserve"> стационарными электроплитами (100% охвата)</w:t>
            </w:r>
          </w:p>
        </w:tc>
        <w:tc>
          <w:tcPr>
            <w:tcW w:w="2052"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1350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4400</w:t>
            </w:r>
          </w:p>
        </w:tc>
      </w:tr>
    </w:tbl>
    <w:p w:rsidR="00266D8E" w:rsidRPr="00BF5CFF" w:rsidRDefault="00266D8E" w:rsidP="00266D8E">
      <w:pPr>
        <w:spacing w:line="276" w:lineRule="auto"/>
        <w:jc w:val="both"/>
        <w:rPr>
          <w:i/>
          <w:sz w:val="20"/>
          <w:szCs w:val="20"/>
        </w:rPr>
      </w:pPr>
      <w:r w:rsidRPr="00BF5CFF">
        <w:rPr>
          <w:i/>
          <w:sz w:val="16"/>
          <w:szCs w:val="16"/>
          <w:u w:val="single"/>
        </w:rPr>
        <w:t>Примечание:</w:t>
      </w:r>
      <w:r w:rsidRPr="00BF5CFF">
        <w:rPr>
          <w:i/>
          <w:sz w:val="16"/>
          <w:szCs w:val="16"/>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F5CFF">
        <w:rPr>
          <w:i/>
          <w:sz w:val="20"/>
          <w:szCs w:val="20"/>
        </w:rPr>
        <w:t>.</w:t>
      </w:r>
    </w:p>
    <w:p w:rsidR="00266D8E" w:rsidRPr="00BF5CFF" w:rsidRDefault="00266D8E" w:rsidP="00266D8E">
      <w:pPr>
        <w:spacing w:line="276" w:lineRule="auto"/>
        <w:jc w:val="both"/>
        <w:rPr>
          <w:i/>
          <w:sz w:val="20"/>
          <w:szCs w:val="20"/>
        </w:rPr>
      </w:pPr>
    </w:p>
    <w:p w:rsidR="00266D8E" w:rsidRPr="00BF5CFF" w:rsidRDefault="00266D8E" w:rsidP="00266D8E">
      <w:pPr>
        <w:spacing w:line="276" w:lineRule="auto"/>
        <w:ind w:firstLine="708"/>
        <w:jc w:val="both"/>
        <w:rPr>
          <w:i/>
        </w:rPr>
      </w:pPr>
      <w:r w:rsidRPr="00BF5CFF">
        <w:rPr>
          <w:b/>
        </w:rPr>
        <w:t xml:space="preserve">- </w:t>
      </w:r>
      <w:r w:rsidRPr="00BF5CFF">
        <w:t>укрупненные показатели потребления населением тепла, горячей, холодной воды и показатель водоотведения  при отсутствии приборов учёта (удельный расход на 1 чел.)</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9"/>
        <w:gridCol w:w="2529"/>
      </w:tblGrid>
      <w:tr w:rsidR="00266D8E" w:rsidRPr="00BF5CFF" w:rsidTr="00BF5CFF">
        <w:trPr>
          <w:trHeight w:val="460"/>
        </w:trPr>
        <w:tc>
          <w:tcPr>
            <w:tcW w:w="7479" w:type="dxa"/>
            <w:vAlign w:val="center"/>
          </w:tcPr>
          <w:p w:rsidR="00266D8E" w:rsidRPr="00BF5CFF" w:rsidRDefault="00266D8E" w:rsidP="00BF5CFF">
            <w:pPr>
              <w:spacing w:line="276" w:lineRule="auto"/>
              <w:jc w:val="center"/>
              <w:rPr>
                <w:sz w:val="20"/>
              </w:rPr>
            </w:pPr>
            <w:r w:rsidRPr="00BF5CFF">
              <w:rPr>
                <w:sz w:val="20"/>
              </w:rPr>
              <w:t>Наименование услуг</w:t>
            </w:r>
          </w:p>
        </w:tc>
        <w:tc>
          <w:tcPr>
            <w:tcW w:w="2529" w:type="dxa"/>
            <w:vAlign w:val="center"/>
          </w:tcPr>
          <w:p w:rsidR="00266D8E" w:rsidRPr="00BF5CFF" w:rsidRDefault="00266D8E" w:rsidP="00BF5CFF">
            <w:pPr>
              <w:spacing w:line="276" w:lineRule="auto"/>
              <w:jc w:val="center"/>
              <w:rPr>
                <w:sz w:val="20"/>
              </w:rPr>
            </w:pPr>
            <w:r w:rsidRPr="00BF5CFF">
              <w:rPr>
                <w:sz w:val="20"/>
              </w:rPr>
              <w:t>Показатель</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xml:space="preserve">Теплоснабжение (отопление)                        Гкал/мес. на </w:t>
            </w:r>
            <w:smartTag w:uri="urn:schemas-microsoft-com:office:smarttags" w:element="metricconverter">
              <w:smartTagPr>
                <w:attr w:name="ProductID" w:val="1 м2"/>
              </w:smartTagPr>
              <w:r w:rsidRPr="00BF5CFF">
                <w:rPr>
                  <w:sz w:val="20"/>
                </w:rPr>
                <w:t>1 м</w:t>
              </w:r>
              <w:proofErr w:type="gramStart"/>
              <w:r w:rsidRPr="00BF5CFF">
                <w:rPr>
                  <w:sz w:val="20"/>
                  <w:vertAlign w:val="superscript"/>
                </w:rPr>
                <w:t>2</w:t>
              </w:r>
            </w:smartTag>
            <w:proofErr w:type="gramEnd"/>
            <w:r w:rsidRPr="00BF5CFF">
              <w:rPr>
                <w:sz w:val="20"/>
              </w:rPr>
              <w:t xml:space="preserve"> отапливаемой площади</w:t>
            </w:r>
          </w:p>
        </w:tc>
        <w:tc>
          <w:tcPr>
            <w:tcW w:w="2529" w:type="dxa"/>
            <w:vAlign w:val="center"/>
          </w:tcPr>
          <w:p w:rsidR="00266D8E" w:rsidRPr="00BF5CFF" w:rsidRDefault="00266D8E" w:rsidP="00BF5CFF">
            <w:pPr>
              <w:spacing w:line="276" w:lineRule="auto"/>
              <w:jc w:val="center"/>
              <w:rPr>
                <w:sz w:val="20"/>
              </w:rPr>
            </w:pPr>
            <w:r w:rsidRPr="00BF5CFF">
              <w:rPr>
                <w:sz w:val="20"/>
              </w:rPr>
              <w:t>0,02</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xml:space="preserve">Холодное водоснабжение:   </w:t>
            </w:r>
            <w:proofErr w:type="gramStart"/>
            <w:r w:rsidRPr="00BF5CFF">
              <w:rPr>
                <w:sz w:val="20"/>
              </w:rPr>
              <w:t>л</w:t>
            </w:r>
            <w:proofErr w:type="gramEnd"/>
            <w:r w:rsidRPr="00BF5CFF">
              <w:rPr>
                <w:sz w:val="20"/>
              </w:rPr>
              <w:t>/</w:t>
            </w:r>
            <w:proofErr w:type="spellStart"/>
            <w:r w:rsidRPr="00BF5CFF">
              <w:rPr>
                <w:sz w:val="20"/>
              </w:rPr>
              <w:t>сут</w:t>
            </w:r>
            <w:proofErr w:type="spellEnd"/>
            <w:r w:rsidRPr="00BF5CFF">
              <w:rPr>
                <w:sz w:val="20"/>
              </w:rPr>
              <w:t xml:space="preserve">. на 1 чел.  </w:t>
            </w:r>
          </w:p>
        </w:tc>
        <w:tc>
          <w:tcPr>
            <w:tcW w:w="2529" w:type="dxa"/>
            <w:vAlign w:val="center"/>
          </w:tcPr>
          <w:p w:rsidR="00266D8E" w:rsidRPr="00BF5CFF" w:rsidRDefault="00266D8E" w:rsidP="00BF5CFF">
            <w:pPr>
              <w:spacing w:line="276" w:lineRule="auto"/>
              <w:jc w:val="center"/>
              <w:rPr>
                <w:sz w:val="20"/>
              </w:rPr>
            </w:pP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здания, оборудованные водопроводом и канализацией без ванн</w:t>
            </w:r>
          </w:p>
        </w:tc>
        <w:tc>
          <w:tcPr>
            <w:tcW w:w="2529" w:type="dxa"/>
            <w:vAlign w:val="center"/>
          </w:tcPr>
          <w:p w:rsidR="00266D8E" w:rsidRPr="00BF5CFF" w:rsidRDefault="00266D8E" w:rsidP="00BF5CFF">
            <w:pPr>
              <w:spacing w:line="276" w:lineRule="auto"/>
              <w:jc w:val="center"/>
              <w:rPr>
                <w:sz w:val="20"/>
              </w:rPr>
            </w:pPr>
            <w:r w:rsidRPr="00BF5CFF">
              <w:rPr>
                <w:sz w:val="20"/>
              </w:rPr>
              <w:t>125-160</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здания, оборудованные водопроводом и канализацией с ваннами и местными нагревателями</w:t>
            </w:r>
          </w:p>
        </w:tc>
        <w:tc>
          <w:tcPr>
            <w:tcW w:w="2529" w:type="dxa"/>
            <w:vAlign w:val="center"/>
          </w:tcPr>
          <w:p w:rsidR="00266D8E" w:rsidRPr="00BF5CFF" w:rsidRDefault="00266D8E" w:rsidP="00BF5CFF">
            <w:pPr>
              <w:spacing w:line="276" w:lineRule="auto"/>
              <w:jc w:val="center"/>
              <w:rPr>
                <w:sz w:val="20"/>
              </w:rPr>
            </w:pPr>
            <w:r w:rsidRPr="00BF5CFF">
              <w:rPr>
                <w:sz w:val="20"/>
              </w:rPr>
              <w:t>160-230</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здания, оборудованные водопроводом, канализацией и системой централизованного горячего водоснабжения</w:t>
            </w:r>
          </w:p>
        </w:tc>
        <w:tc>
          <w:tcPr>
            <w:tcW w:w="2529" w:type="dxa"/>
            <w:vAlign w:val="center"/>
          </w:tcPr>
          <w:p w:rsidR="00266D8E" w:rsidRPr="00BF5CFF" w:rsidRDefault="00266D8E" w:rsidP="00BF5CFF">
            <w:pPr>
              <w:spacing w:line="276" w:lineRule="auto"/>
              <w:jc w:val="center"/>
              <w:rPr>
                <w:sz w:val="20"/>
              </w:rPr>
            </w:pPr>
            <w:r w:rsidRPr="00BF5CFF">
              <w:rPr>
                <w:sz w:val="20"/>
              </w:rPr>
              <w:t>230-350</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Водоотведение:</w:t>
            </w:r>
          </w:p>
        </w:tc>
        <w:tc>
          <w:tcPr>
            <w:tcW w:w="2529" w:type="dxa"/>
            <w:shd w:val="clear" w:color="auto" w:fill="auto"/>
            <w:vAlign w:val="center"/>
          </w:tcPr>
          <w:p w:rsidR="00266D8E" w:rsidRPr="00BF5CFF" w:rsidRDefault="00266D8E" w:rsidP="00BF5CFF">
            <w:pPr>
              <w:spacing w:line="276" w:lineRule="auto"/>
              <w:jc w:val="center"/>
              <w:rPr>
                <w:sz w:val="20"/>
              </w:rPr>
            </w:pPr>
            <w:r w:rsidRPr="00BF5CFF">
              <w:rPr>
                <w:sz w:val="20"/>
              </w:rPr>
              <w:t>100% от потребления</w:t>
            </w:r>
          </w:p>
        </w:tc>
      </w:tr>
    </w:tbl>
    <w:p w:rsidR="00266D8E" w:rsidRPr="00BF5CFF" w:rsidRDefault="00266D8E" w:rsidP="00266D8E">
      <w:pPr>
        <w:tabs>
          <w:tab w:val="left" w:pos="3420"/>
        </w:tabs>
      </w:pPr>
    </w:p>
    <w:p w:rsidR="00266D8E" w:rsidRPr="00BF5CFF" w:rsidRDefault="00266D8E" w:rsidP="00266D8E">
      <w:pPr>
        <w:tabs>
          <w:tab w:val="left" w:pos="3420"/>
        </w:tabs>
        <w:spacing w:line="276" w:lineRule="auto"/>
        <w:ind w:firstLine="709"/>
        <w:jc w:val="both"/>
      </w:pPr>
      <w:r w:rsidRPr="00BF5CFF">
        <w:t xml:space="preserve">- </w:t>
      </w:r>
      <w:r w:rsidRPr="00BF5CFF">
        <w:rPr>
          <w:sz w:val="26"/>
          <w:szCs w:val="26"/>
        </w:rPr>
        <w:t>показатели потребления газа в месяц при отсутствии приборов учета (м3/чел.)</w:t>
      </w:r>
    </w:p>
    <w:tbl>
      <w:tblPr>
        <w:tblW w:w="0" w:type="auto"/>
        <w:tblInd w:w="-15" w:type="dxa"/>
        <w:tblLayout w:type="fixed"/>
        <w:tblLook w:val="0000"/>
      </w:tblPr>
      <w:tblGrid>
        <w:gridCol w:w="2379"/>
        <w:gridCol w:w="3669"/>
        <w:gridCol w:w="1685"/>
        <w:gridCol w:w="2029"/>
      </w:tblGrid>
      <w:tr w:rsidR="00266D8E" w:rsidRPr="00BF5CFF" w:rsidTr="00BF5CFF">
        <w:tc>
          <w:tcPr>
            <w:tcW w:w="6048" w:type="dxa"/>
            <w:gridSpan w:val="2"/>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Способ потребления</w:t>
            </w:r>
          </w:p>
        </w:tc>
        <w:tc>
          <w:tcPr>
            <w:tcW w:w="1685"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Единица измерения</w:t>
            </w:r>
          </w:p>
        </w:tc>
        <w:tc>
          <w:tcPr>
            <w:tcW w:w="202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Норма потребления газа</w:t>
            </w:r>
          </w:p>
        </w:tc>
      </w:tr>
      <w:tr w:rsidR="00266D8E" w:rsidRPr="00BF5CFF" w:rsidTr="00BF5CFF">
        <w:trPr>
          <w:cantSplit/>
          <w:trHeight w:hRule="exact" w:val="513"/>
        </w:trPr>
        <w:tc>
          <w:tcPr>
            <w:tcW w:w="2379" w:type="dxa"/>
            <w:vMerge w:val="restart"/>
            <w:tcBorders>
              <w:top w:val="single" w:sz="4" w:space="0" w:color="000000"/>
              <w:left w:val="single" w:sz="4" w:space="0" w:color="000000"/>
            </w:tcBorders>
          </w:tcPr>
          <w:p w:rsidR="00266D8E" w:rsidRPr="00BF5CFF" w:rsidRDefault="00266D8E" w:rsidP="00BF5CFF">
            <w:pPr>
              <w:tabs>
                <w:tab w:val="left" w:pos="3420"/>
              </w:tabs>
              <w:snapToGrid w:val="0"/>
              <w:rPr>
                <w:sz w:val="20"/>
                <w:szCs w:val="20"/>
              </w:rPr>
            </w:pPr>
            <w:r w:rsidRPr="00BF5CFF">
              <w:rPr>
                <w:sz w:val="20"/>
                <w:szCs w:val="20"/>
              </w:rPr>
              <w:t>Приготовление пищи и нагрев воды на газовом оборудовании</w:t>
            </w:r>
          </w:p>
        </w:tc>
        <w:tc>
          <w:tcPr>
            <w:tcW w:w="3669"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jc w:val="center"/>
              <w:rPr>
                <w:sz w:val="20"/>
                <w:szCs w:val="20"/>
              </w:rPr>
            </w:pPr>
            <w:r w:rsidRPr="00BF5CFF">
              <w:rPr>
                <w:sz w:val="20"/>
                <w:szCs w:val="20"/>
              </w:rPr>
              <w:t>при наличии централизованного отопления и горячего водоснабжения</w:t>
            </w:r>
          </w:p>
        </w:tc>
        <w:tc>
          <w:tcPr>
            <w:tcW w:w="1685" w:type="dxa"/>
            <w:vMerge w:val="restart"/>
            <w:tcBorders>
              <w:top w:val="single" w:sz="4" w:space="0" w:color="000000"/>
              <w:left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 xml:space="preserve">м3/мес. </w:t>
            </w:r>
            <w:proofErr w:type="gramStart"/>
            <w:r w:rsidRPr="00BF5CFF">
              <w:rPr>
                <w:sz w:val="20"/>
                <w:szCs w:val="20"/>
              </w:rPr>
              <w:t>на</w:t>
            </w:r>
            <w:proofErr w:type="gramEnd"/>
            <w:r w:rsidRPr="00BF5CFF">
              <w:rPr>
                <w:sz w:val="20"/>
                <w:szCs w:val="20"/>
              </w:rPr>
              <w:t xml:space="preserve"> чел.</w:t>
            </w:r>
          </w:p>
        </w:tc>
        <w:tc>
          <w:tcPr>
            <w:tcW w:w="202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10,0</w:t>
            </w:r>
          </w:p>
        </w:tc>
      </w:tr>
      <w:tr w:rsidR="00266D8E" w:rsidRPr="00BF5CFF" w:rsidTr="00BF5CFF">
        <w:tc>
          <w:tcPr>
            <w:tcW w:w="2379" w:type="dxa"/>
            <w:vMerge/>
            <w:tcBorders>
              <w:left w:val="single" w:sz="4" w:space="0" w:color="000000"/>
              <w:bottom w:val="single" w:sz="4" w:space="0" w:color="000000"/>
            </w:tcBorders>
          </w:tcPr>
          <w:p w:rsidR="00266D8E" w:rsidRPr="00BF5CFF" w:rsidRDefault="00266D8E" w:rsidP="00BF5CFF">
            <w:pPr>
              <w:tabs>
                <w:tab w:val="left" w:pos="3420"/>
              </w:tabs>
              <w:snapToGrid w:val="0"/>
              <w:rPr>
                <w:sz w:val="20"/>
                <w:szCs w:val="20"/>
              </w:rPr>
            </w:pPr>
          </w:p>
        </w:tc>
        <w:tc>
          <w:tcPr>
            <w:tcW w:w="3669"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jc w:val="center"/>
              <w:rPr>
                <w:sz w:val="20"/>
                <w:szCs w:val="20"/>
              </w:rPr>
            </w:pPr>
            <w:r w:rsidRPr="00BF5CFF">
              <w:rPr>
                <w:sz w:val="20"/>
                <w:szCs w:val="20"/>
              </w:rPr>
              <w:t>при отсутствии централизованного отопления и горячего водоснабжения</w:t>
            </w:r>
          </w:p>
        </w:tc>
        <w:tc>
          <w:tcPr>
            <w:tcW w:w="1685" w:type="dxa"/>
            <w:vMerge/>
            <w:tcBorders>
              <w:left w:val="single" w:sz="4" w:space="0" w:color="000000"/>
              <w:bottom w:val="single" w:sz="4" w:space="0" w:color="000000"/>
            </w:tcBorders>
            <w:vAlign w:val="center"/>
          </w:tcPr>
          <w:p w:rsidR="00266D8E" w:rsidRPr="00BF5CFF" w:rsidRDefault="00266D8E" w:rsidP="00BF5CFF">
            <w:pPr>
              <w:tabs>
                <w:tab w:val="left" w:pos="3420"/>
              </w:tabs>
              <w:snapToGrid w:val="0"/>
              <w:jc w:val="center"/>
              <w:rPr>
                <w:sz w:val="20"/>
                <w:szCs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18,0</w:t>
            </w:r>
          </w:p>
        </w:tc>
      </w:tr>
    </w:tbl>
    <w:p w:rsidR="00266D8E" w:rsidRPr="00BF5CFF" w:rsidRDefault="00266D8E" w:rsidP="00266D8E">
      <w:pPr>
        <w:pStyle w:val="ConsPlusNormal"/>
        <w:widowControl/>
        <w:spacing w:line="276" w:lineRule="auto"/>
        <w:ind w:firstLine="0"/>
        <w:jc w:val="both"/>
        <w:rPr>
          <w:rFonts w:ascii="Times New Roman" w:hAnsi="Times New Roman" w:cs="Times New Roman"/>
          <w:b/>
          <w:sz w:val="24"/>
          <w:szCs w:val="24"/>
        </w:rPr>
      </w:pPr>
    </w:p>
    <w:p w:rsidR="00266D8E" w:rsidRPr="00BF5CFF" w:rsidRDefault="00266D8E" w:rsidP="00266D8E">
      <w:pPr>
        <w:pStyle w:val="ConsPlusNormal"/>
        <w:widowControl/>
        <w:spacing w:line="276" w:lineRule="auto"/>
        <w:ind w:firstLine="708"/>
        <w:jc w:val="both"/>
        <w:rPr>
          <w:rFonts w:ascii="Times New Roman" w:hAnsi="Times New Roman" w:cs="Times New Roman"/>
          <w:sz w:val="24"/>
          <w:szCs w:val="24"/>
        </w:rPr>
      </w:pPr>
      <w:r w:rsidRPr="00BF5CFF">
        <w:rPr>
          <w:rFonts w:ascii="Times New Roman" w:hAnsi="Times New Roman" w:cs="Times New Roman"/>
          <w:bCs/>
          <w:sz w:val="24"/>
          <w:szCs w:val="24"/>
        </w:rPr>
        <w:t xml:space="preserve">Минимальный свободный напор </w:t>
      </w:r>
      <w:proofErr w:type="gramStart"/>
      <w:r w:rsidRPr="00BF5CFF">
        <w:rPr>
          <w:rFonts w:ascii="Times New Roman" w:hAnsi="Times New Roman" w:cs="Times New Roman"/>
          <w:bCs/>
          <w:sz w:val="24"/>
          <w:szCs w:val="24"/>
        </w:rPr>
        <w:t>в водопроводной сети при максимальном хозяйственно-питьевом водопотреблении на вводе в здание над поверхностью</w:t>
      </w:r>
      <w:proofErr w:type="gramEnd"/>
      <w:r w:rsidRPr="00BF5CFF">
        <w:rPr>
          <w:rFonts w:ascii="Times New Roman" w:hAnsi="Times New Roman" w:cs="Times New Roman"/>
          <w:bCs/>
          <w:sz w:val="24"/>
          <w:szCs w:val="24"/>
        </w:rPr>
        <w:t xml:space="preserve"> земли должен быть не менее </w:t>
      </w:r>
      <w:smartTag w:uri="urn:schemas-microsoft-com:office:smarttags" w:element="metricconverter">
        <w:smartTagPr>
          <w:attr w:name="ProductID" w:val="10 метров"/>
        </w:smartTagPr>
        <w:r w:rsidRPr="00BF5CFF">
          <w:rPr>
            <w:rFonts w:ascii="Times New Roman" w:hAnsi="Times New Roman" w:cs="Times New Roman"/>
            <w:bCs/>
            <w:sz w:val="24"/>
            <w:szCs w:val="24"/>
          </w:rPr>
          <w:t>10 метров</w:t>
        </w:r>
      </w:smartTag>
      <w:r w:rsidRPr="00BF5CFF">
        <w:rPr>
          <w:rFonts w:ascii="Times New Roman" w:hAnsi="Times New Roman" w:cs="Times New Roman"/>
          <w:bCs/>
          <w:sz w:val="24"/>
          <w:szCs w:val="24"/>
        </w:rPr>
        <w:t xml:space="preserve"> водяного столба.</w:t>
      </w:r>
    </w:p>
    <w:p w:rsidR="00266D8E" w:rsidRPr="00BF5CFF" w:rsidRDefault="00266D8E" w:rsidP="00266D8E">
      <w:pPr>
        <w:tabs>
          <w:tab w:val="left" w:pos="720"/>
          <w:tab w:val="left" w:pos="3420"/>
        </w:tabs>
        <w:suppressAutoHyphens/>
        <w:spacing w:line="276" w:lineRule="auto"/>
        <w:jc w:val="both"/>
      </w:pPr>
      <w:r w:rsidRPr="00BF5CFF">
        <w:tab/>
        <w:t>Размеры земельных участков для размещения понизительных подстанций следует принимать согласно нижеследующей таблице.</w:t>
      </w:r>
    </w:p>
    <w:tbl>
      <w:tblPr>
        <w:tblW w:w="9833" w:type="dxa"/>
        <w:tblInd w:w="-5" w:type="dxa"/>
        <w:tblLayout w:type="fixed"/>
        <w:tblLook w:val="0000"/>
      </w:tblPr>
      <w:tblGrid>
        <w:gridCol w:w="4973"/>
        <w:gridCol w:w="4860"/>
      </w:tblGrid>
      <w:tr w:rsidR="00266D8E" w:rsidRPr="00BF5CFF" w:rsidTr="00BF5CFF">
        <w:tc>
          <w:tcPr>
            <w:tcW w:w="497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Тип понизительной станции</w:t>
            </w:r>
          </w:p>
        </w:tc>
        <w:tc>
          <w:tcPr>
            <w:tcW w:w="48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 xml:space="preserve">Размеры земельных участков котельных (не более), </w:t>
            </w:r>
            <w:proofErr w:type="gramStart"/>
            <w:r w:rsidRPr="00BF5CFF">
              <w:rPr>
                <w:sz w:val="20"/>
                <w:szCs w:val="20"/>
              </w:rPr>
              <w:t>га</w:t>
            </w:r>
            <w:proofErr w:type="gramEnd"/>
          </w:p>
        </w:tc>
      </w:tr>
      <w:tr w:rsidR="00266D8E" w:rsidRPr="00BF5CFF" w:rsidTr="00BF5CFF">
        <w:tc>
          <w:tcPr>
            <w:tcW w:w="497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rPr>
                <w:sz w:val="20"/>
                <w:szCs w:val="20"/>
              </w:rPr>
            </w:pPr>
            <w:r w:rsidRPr="00BF5CFF">
              <w:rPr>
                <w:sz w:val="20"/>
                <w:szCs w:val="20"/>
              </w:rPr>
              <w:t xml:space="preserve">Комплектные и распределительные устройства </w:t>
            </w:r>
          </w:p>
        </w:tc>
        <w:tc>
          <w:tcPr>
            <w:tcW w:w="48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0,6</w:t>
            </w:r>
          </w:p>
        </w:tc>
      </w:tr>
      <w:tr w:rsidR="00266D8E" w:rsidRPr="00BF5CFF" w:rsidTr="00BF5CFF">
        <w:tc>
          <w:tcPr>
            <w:tcW w:w="497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rPr>
                <w:sz w:val="20"/>
                <w:szCs w:val="20"/>
              </w:rPr>
            </w:pPr>
            <w:r w:rsidRPr="00BF5CFF">
              <w:rPr>
                <w:sz w:val="20"/>
                <w:szCs w:val="20"/>
              </w:rPr>
              <w:t xml:space="preserve">Пункты перехода воздушных линий </w:t>
            </w:r>
            <w:proofErr w:type="gramStart"/>
            <w:r w:rsidRPr="00BF5CFF">
              <w:rPr>
                <w:sz w:val="20"/>
                <w:szCs w:val="20"/>
              </w:rPr>
              <w:t>в</w:t>
            </w:r>
            <w:proofErr w:type="gramEnd"/>
            <w:r w:rsidRPr="00BF5CFF">
              <w:rPr>
                <w:sz w:val="20"/>
                <w:szCs w:val="20"/>
              </w:rPr>
              <w:t xml:space="preserve"> кабельные </w:t>
            </w:r>
          </w:p>
        </w:tc>
        <w:tc>
          <w:tcPr>
            <w:tcW w:w="48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0,1</w:t>
            </w:r>
          </w:p>
        </w:tc>
      </w:tr>
    </w:tbl>
    <w:p w:rsidR="00266D8E" w:rsidRPr="00BF5CFF" w:rsidRDefault="00266D8E" w:rsidP="00266D8E">
      <w:pPr>
        <w:rPr>
          <w:b/>
          <w:sz w:val="26"/>
          <w:szCs w:val="26"/>
        </w:rPr>
      </w:pPr>
    </w:p>
    <w:p w:rsidR="00266D8E" w:rsidRPr="00BF5CFF" w:rsidRDefault="00266D8E" w:rsidP="00266D8E">
      <w:pPr>
        <w:tabs>
          <w:tab w:val="left" w:pos="3420"/>
        </w:tabs>
        <w:spacing w:line="276" w:lineRule="auto"/>
        <w:ind w:firstLine="709"/>
        <w:jc w:val="both"/>
      </w:pPr>
      <w:r w:rsidRPr="00BF5CFF">
        <w:t xml:space="preserve">Расстояние от </w:t>
      </w:r>
      <w:proofErr w:type="spellStart"/>
      <w:r w:rsidRPr="00BF5CFF">
        <w:t>отдельностоящих</w:t>
      </w:r>
      <w:proofErr w:type="spellEnd"/>
      <w:r w:rsidRPr="00BF5CFF">
        <w:t xml:space="preserve"> распределительных пунктов и трансформаторных подстанций напряжением 6-20 кВ при числе трансформаторов не более двух мощностью до 1000кВ </w:t>
      </w:r>
      <w:proofErr w:type="spellStart"/>
      <w:r w:rsidRPr="00BF5CFF">
        <w:t>х</w:t>
      </w:r>
      <w:proofErr w:type="spellEnd"/>
      <w:proofErr w:type="gramStart"/>
      <w:r w:rsidRPr="00BF5CFF">
        <w:t xml:space="preserve"> А</w:t>
      </w:r>
      <w:proofErr w:type="gramEnd"/>
      <w:r w:rsidRPr="00BF5CFF">
        <w:t xml:space="preserve"> составляет:</w:t>
      </w:r>
    </w:p>
    <w:p w:rsidR="00266D8E" w:rsidRPr="00BF5CFF" w:rsidRDefault="00266D8E" w:rsidP="00266D8E">
      <w:pPr>
        <w:tabs>
          <w:tab w:val="left" w:pos="720"/>
          <w:tab w:val="left" w:pos="3420"/>
        </w:tabs>
        <w:suppressAutoHyphens/>
        <w:spacing w:line="276" w:lineRule="auto"/>
        <w:ind w:left="720"/>
        <w:jc w:val="both"/>
      </w:pPr>
      <w:r w:rsidRPr="00BF5CFF">
        <w:t xml:space="preserve">- до окон жилых домов и общественных зданий (не менее) – </w:t>
      </w:r>
      <w:smartTag w:uri="urn:schemas-microsoft-com:office:smarttags" w:element="metricconverter">
        <w:smartTagPr>
          <w:attr w:name="ProductID" w:val="10 м"/>
        </w:smartTagPr>
        <w:r w:rsidRPr="00BF5CFF">
          <w:t>10 м</w:t>
        </w:r>
      </w:smartTag>
      <w:r w:rsidRPr="00BF5CFF">
        <w:t>;</w:t>
      </w:r>
    </w:p>
    <w:p w:rsidR="00266D8E" w:rsidRPr="00BF5CFF" w:rsidRDefault="00266D8E" w:rsidP="00266D8E">
      <w:pPr>
        <w:tabs>
          <w:tab w:val="left" w:pos="720"/>
          <w:tab w:val="left" w:pos="3420"/>
        </w:tabs>
        <w:suppressAutoHyphens/>
        <w:spacing w:line="276" w:lineRule="auto"/>
        <w:ind w:left="720"/>
        <w:jc w:val="both"/>
      </w:pPr>
      <w:r w:rsidRPr="00BF5CFF">
        <w:t xml:space="preserve">- до зданий лечебно-профилактических учреждений (не менее) – </w:t>
      </w:r>
      <w:smartTag w:uri="urn:schemas-microsoft-com:office:smarttags" w:element="metricconverter">
        <w:smartTagPr>
          <w:attr w:name="ProductID" w:val="15 м"/>
        </w:smartTagPr>
        <w:r w:rsidRPr="00BF5CFF">
          <w:t>15 м</w:t>
        </w:r>
      </w:smartTag>
      <w:r w:rsidRPr="00BF5CFF">
        <w:t>.</w:t>
      </w:r>
    </w:p>
    <w:p w:rsidR="00266D8E" w:rsidRPr="00BF5CFF" w:rsidRDefault="00266D8E" w:rsidP="00266D8E">
      <w:pPr>
        <w:tabs>
          <w:tab w:val="left" w:pos="720"/>
          <w:tab w:val="left" w:pos="3420"/>
        </w:tabs>
        <w:suppressAutoHyphens/>
        <w:spacing w:line="276" w:lineRule="auto"/>
        <w:jc w:val="both"/>
      </w:pPr>
      <w:r w:rsidRPr="00BF5CFF">
        <w:lastRenderedPageBreak/>
        <w:tab/>
        <w:t>Размеры земельных участков для размещения котельных следует принимать согласно нижеследующей таблице.</w:t>
      </w:r>
    </w:p>
    <w:tbl>
      <w:tblPr>
        <w:tblW w:w="9833" w:type="dxa"/>
        <w:tblInd w:w="-5" w:type="dxa"/>
        <w:tblLayout w:type="fixed"/>
        <w:tblLook w:val="0000"/>
      </w:tblPr>
      <w:tblGrid>
        <w:gridCol w:w="3893"/>
        <w:gridCol w:w="3060"/>
        <w:gridCol w:w="2880"/>
      </w:tblGrid>
      <w:tr w:rsidR="00266D8E" w:rsidRPr="00BF5CFF" w:rsidTr="00BF5CFF">
        <w:trPr>
          <w:cantSplit/>
          <w:trHeight w:hRule="exact" w:val="241"/>
        </w:trPr>
        <w:tc>
          <w:tcPr>
            <w:tcW w:w="3893"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proofErr w:type="spellStart"/>
            <w:r w:rsidRPr="00BF5CFF">
              <w:rPr>
                <w:sz w:val="20"/>
                <w:szCs w:val="20"/>
              </w:rPr>
              <w:t>Теплопроизводительность</w:t>
            </w:r>
            <w:proofErr w:type="spellEnd"/>
            <w:r w:rsidRPr="00BF5CFF">
              <w:rPr>
                <w:sz w:val="20"/>
                <w:szCs w:val="20"/>
              </w:rPr>
              <w:t xml:space="preserve"> котельных, </w:t>
            </w:r>
          </w:p>
          <w:p w:rsidR="00266D8E" w:rsidRPr="00BF5CFF" w:rsidRDefault="00266D8E" w:rsidP="00BF5CFF">
            <w:pPr>
              <w:tabs>
                <w:tab w:val="left" w:pos="3420"/>
              </w:tabs>
              <w:spacing w:line="276" w:lineRule="auto"/>
              <w:jc w:val="center"/>
              <w:rPr>
                <w:sz w:val="20"/>
                <w:szCs w:val="20"/>
              </w:rPr>
            </w:pPr>
            <w:r w:rsidRPr="00BF5CFF">
              <w:rPr>
                <w:sz w:val="20"/>
                <w:szCs w:val="20"/>
              </w:rPr>
              <w:t>Гкал/</w:t>
            </w:r>
            <w:proofErr w:type="gramStart"/>
            <w:r w:rsidRPr="00BF5CFF">
              <w:rPr>
                <w:sz w:val="20"/>
                <w:szCs w:val="20"/>
              </w:rPr>
              <w:t>ч</w:t>
            </w:r>
            <w:proofErr w:type="gramEnd"/>
            <w:r w:rsidRPr="00BF5CFF">
              <w:rPr>
                <w:sz w:val="20"/>
                <w:szCs w:val="20"/>
              </w:rPr>
              <w:t xml:space="preserve"> (МВт)</w:t>
            </w:r>
          </w:p>
        </w:tc>
        <w:tc>
          <w:tcPr>
            <w:tcW w:w="5940" w:type="dxa"/>
            <w:gridSpan w:val="2"/>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 xml:space="preserve">Размеры земельных участков котельных, </w:t>
            </w:r>
            <w:proofErr w:type="gramStart"/>
            <w:r w:rsidRPr="00BF5CFF">
              <w:rPr>
                <w:sz w:val="20"/>
                <w:szCs w:val="20"/>
              </w:rPr>
              <w:t>га</w:t>
            </w:r>
            <w:proofErr w:type="gramEnd"/>
          </w:p>
        </w:tc>
      </w:tr>
      <w:tr w:rsidR="00266D8E" w:rsidRPr="00BF5CFF" w:rsidTr="00BF5CFF">
        <w:trPr>
          <w:cantSplit/>
        </w:trPr>
        <w:tc>
          <w:tcPr>
            <w:tcW w:w="3893"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proofErr w:type="gramStart"/>
            <w:r w:rsidRPr="00BF5CFF">
              <w:rPr>
                <w:sz w:val="20"/>
                <w:szCs w:val="20"/>
              </w:rPr>
              <w:t>работающих</w:t>
            </w:r>
            <w:proofErr w:type="gramEnd"/>
            <w:r w:rsidRPr="00BF5CFF">
              <w:rPr>
                <w:sz w:val="20"/>
                <w:szCs w:val="20"/>
              </w:rPr>
              <w:t xml:space="preserve"> на твердом топливе</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proofErr w:type="gramStart"/>
            <w:r w:rsidRPr="00BF5CFF">
              <w:rPr>
                <w:sz w:val="20"/>
                <w:szCs w:val="20"/>
              </w:rPr>
              <w:t>работающих</w:t>
            </w:r>
            <w:proofErr w:type="gramEnd"/>
            <w:r w:rsidRPr="00BF5CFF">
              <w:rPr>
                <w:sz w:val="20"/>
                <w:szCs w:val="20"/>
              </w:rPr>
              <w:t xml:space="preserve"> на </w:t>
            </w:r>
            <w:proofErr w:type="spellStart"/>
            <w:r w:rsidRPr="00BF5CFF">
              <w:rPr>
                <w:sz w:val="20"/>
                <w:szCs w:val="20"/>
              </w:rPr>
              <w:t>газомазутном</w:t>
            </w:r>
            <w:proofErr w:type="spellEnd"/>
            <w:r w:rsidRPr="00BF5CFF">
              <w:rPr>
                <w:sz w:val="20"/>
                <w:szCs w:val="20"/>
              </w:rPr>
              <w:t xml:space="preserve"> топливе</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до 5</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0,7</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0,7</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от 5 до 10 (от 6 до 12)</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1,0</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1,0</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свыше 10 до 50 (св. 12 до 58)</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2,0</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1,5</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свыше 50 до 100 (св. 58 до 116)</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3,0</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2,5</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свыше 100 до 200 (св. 116 до 223)</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3,7</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3,0</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свыше 200 до 400 (св. 233 до 466)</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4,3</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3,5</w:t>
            </w:r>
          </w:p>
        </w:tc>
      </w:tr>
    </w:tbl>
    <w:p w:rsidR="00266D8E" w:rsidRPr="00BF5CFF" w:rsidRDefault="00266D8E" w:rsidP="00266D8E">
      <w:pPr>
        <w:tabs>
          <w:tab w:val="left" w:pos="3420"/>
        </w:tabs>
        <w:spacing w:line="276" w:lineRule="auto"/>
        <w:jc w:val="both"/>
        <w:rPr>
          <w:b/>
        </w:rPr>
      </w:pPr>
    </w:p>
    <w:p w:rsidR="00266D8E" w:rsidRPr="00BF5CFF" w:rsidRDefault="00266D8E" w:rsidP="00266D8E">
      <w:pPr>
        <w:tabs>
          <w:tab w:val="left" w:pos="3420"/>
        </w:tabs>
        <w:spacing w:line="276" w:lineRule="auto"/>
        <w:ind w:firstLine="709"/>
        <w:jc w:val="both"/>
      </w:pPr>
      <w:r w:rsidRPr="00BF5CFF">
        <w:t>Размеры земельных участков для размещения очистных сооружений следует принимать согласно нижеследующей таблице.</w:t>
      </w:r>
    </w:p>
    <w:tbl>
      <w:tblPr>
        <w:tblW w:w="9833" w:type="dxa"/>
        <w:tblInd w:w="-5" w:type="dxa"/>
        <w:tblLayout w:type="fixed"/>
        <w:tblLook w:val="0000"/>
      </w:tblPr>
      <w:tblGrid>
        <w:gridCol w:w="3708"/>
        <w:gridCol w:w="2217"/>
        <w:gridCol w:w="1843"/>
        <w:gridCol w:w="2065"/>
      </w:tblGrid>
      <w:tr w:rsidR="00266D8E" w:rsidRPr="00BF5CFF" w:rsidTr="00BF5CFF">
        <w:trPr>
          <w:cantSplit/>
          <w:trHeight w:hRule="exact" w:val="241"/>
        </w:trPr>
        <w:tc>
          <w:tcPr>
            <w:tcW w:w="3708"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Производительность очистных сооружений,  тыс</w:t>
            </w:r>
            <w:proofErr w:type="gramStart"/>
            <w:r w:rsidRPr="00BF5CFF">
              <w:rPr>
                <w:sz w:val="20"/>
                <w:szCs w:val="20"/>
              </w:rPr>
              <w:t>.м</w:t>
            </w:r>
            <w:proofErr w:type="gramEnd"/>
            <w:r w:rsidRPr="00BF5CFF">
              <w:rPr>
                <w:sz w:val="20"/>
                <w:szCs w:val="20"/>
              </w:rPr>
              <w:t>3/сутки</w:t>
            </w:r>
          </w:p>
        </w:tc>
        <w:tc>
          <w:tcPr>
            <w:tcW w:w="6125" w:type="dxa"/>
            <w:gridSpan w:val="3"/>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Размер земельного участка, </w:t>
            </w:r>
            <w:proofErr w:type="gramStart"/>
            <w:r w:rsidRPr="00BF5CFF">
              <w:rPr>
                <w:sz w:val="20"/>
                <w:szCs w:val="20"/>
              </w:rPr>
              <w:t>га</w:t>
            </w:r>
            <w:proofErr w:type="gramEnd"/>
          </w:p>
        </w:tc>
      </w:tr>
      <w:tr w:rsidR="00266D8E" w:rsidRPr="00BF5CFF" w:rsidTr="00BF5CFF">
        <w:trPr>
          <w:cantSplit/>
        </w:trPr>
        <w:tc>
          <w:tcPr>
            <w:tcW w:w="3708"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очистных сооружений</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иловых площадок</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биологических прудов глубокой очистки сточных вод</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до 0,7</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0,5</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0,2</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 0,7 до 17</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4</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17 – 40</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6</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9</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6</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40 – 130</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12</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25</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20</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130 – 175</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14</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30</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30</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175 - 280</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18</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55</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w:t>
            </w:r>
          </w:p>
        </w:tc>
      </w:tr>
    </w:tbl>
    <w:p w:rsidR="00266D8E" w:rsidRPr="00BF5CFF" w:rsidRDefault="00266D8E" w:rsidP="00266D8E">
      <w:pPr>
        <w:tabs>
          <w:tab w:val="left" w:pos="3420"/>
        </w:tabs>
        <w:spacing w:line="276" w:lineRule="auto"/>
        <w:ind w:firstLine="709"/>
        <w:jc w:val="both"/>
        <w:rPr>
          <w:sz w:val="26"/>
          <w:szCs w:val="26"/>
        </w:rPr>
      </w:pPr>
    </w:p>
    <w:p w:rsidR="00266D8E" w:rsidRPr="00BF5CFF" w:rsidRDefault="00266D8E" w:rsidP="00266D8E">
      <w:pPr>
        <w:tabs>
          <w:tab w:val="left" w:pos="3420"/>
        </w:tabs>
        <w:spacing w:line="276" w:lineRule="auto"/>
        <w:ind w:firstLine="709"/>
        <w:jc w:val="both"/>
      </w:pPr>
      <w:r w:rsidRPr="00BF5CFF">
        <w:t xml:space="preserve">Размеры земельных участков для размещения станций очистки воды следует принимать согласно нижеследующей таблице. </w:t>
      </w:r>
    </w:p>
    <w:tbl>
      <w:tblPr>
        <w:tblW w:w="9833" w:type="dxa"/>
        <w:tblInd w:w="-5" w:type="dxa"/>
        <w:tblLayout w:type="fixed"/>
        <w:tblLook w:val="0000"/>
      </w:tblPr>
      <w:tblGrid>
        <w:gridCol w:w="5783"/>
        <w:gridCol w:w="4050"/>
      </w:tblGrid>
      <w:tr w:rsidR="00266D8E" w:rsidRPr="00BF5CFF" w:rsidTr="00BF5CFF">
        <w:tc>
          <w:tcPr>
            <w:tcW w:w="5783"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Производительность станции, тыс</w:t>
            </w:r>
            <w:proofErr w:type="gramStart"/>
            <w:r w:rsidRPr="00BF5CFF">
              <w:rPr>
                <w:sz w:val="20"/>
                <w:szCs w:val="20"/>
              </w:rPr>
              <w:t>.м</w:t>
            </w:r>
            <w:proofErr w:type="gramEnd"/>
            <w:r w:rsidRPr="00BF5CFF">
              <w:rPr>
                <w:sz w:val="20"/>
                <w:szCs w:val="20"/>
              </w:rPr>
              <w:t>3/сутки</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Размер земельного участка не более, </w:t>
            </w:r>
            <w:proofErr w:type="gramStart"/>
            <w:r w:rsidRPr="00BF5CFF">
              <w:rPr>
                <w:sz w:val="20"/>
                <w:szCs w:val="20"/>
              </w:rPr>
              <w:t>га</w:t>
            </w:r>
            <w:proofErr w:type="gramEnd"/>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до 0,8</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св. 0,8 до 12</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12 – 32</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32 – 80</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80 – 125</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125 – 250</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12</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250 – 400</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18</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400 - 800</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24</w:t>
            </w:r>
          </w:p>
        </w:tc>
      </w:tr>
    </w:tbl>
    <w:p w:rsidR="00266D8E" w:rsidRPr="00BF5CFF" w:rsidRDefault="00266D8E" w:rsidP="00266D8E">
      <w:pPr>
        <w:pStyle w:val="a4"/>
      </w:pPr>
    </w:p>
    <w:p w:rsidR="00266D8E" w:rsidRPr="00BF5CFF" w:rsidRDefault="00266D8E" w:rsidP="00266D8E">
      <w:pPr>
        <w:tabs>
          <w:tab w:val="left" w:pos="3420"/>
        </w:tabs>
        <w:spacing w:line="276" w:lineRule="auto"/>
        <w:ind w:firstLine="709"/>
        <w:jc w:val="both"/>
      </w:pPr>
      <w:r w:rsidRPr="00BF5CFF">
        <w:t>Размеры земельных участков для размещения газонаполнительных станций следует принимать согласно нижеследующей таблице.</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2"/>
        <w:gridCol w:w="5116"/>
      </w:tblGrid>
      <w:tr w:rsidR="00266D8E" w:rsidRPr="00BF5CFF" w:rsidTr="00BF5CFF">
        <w:trPr>
          <w:jc w:val="center"/>
        </w:trPr>
        <w:tc>
          <w:tcPr>
            <w:tcW w:w="4712" w:type="dxa"/>
            <w:vAlign w:val="center"/>
          </w:tcPr>
          <w:p w:rsidR="00266D8E" w:rsidRPr="00BF5CFF" w:rsidRDefault="00266D8E" w:rsidP="00BF5CFF">
            <w:pPr>
              <w:tabs>
                <w:tab w:val="left" w:pos="3420"/>
              </w:tabs>
              <w:jc w:val="center"/>
              <w:rPr>
                <w:sz w:val="20"/>
                <w:szCs w:val="20"/>
              </w:rPr>
            </w:pPr>
            <w:r w:rsidRPr="00BF5CFF">
              <w:rPr>
                <w:sz w:val="20"/>
                <w:szCs w:val="20"/>
              </w:rPr>
              <w:t>Производительность, тыс</w:t>
            </w:r>
            <w:proofErr w:type="gramStart"/>
            <w:r w:rsidRPr="00BF5CFF">
              <w:rPr>
                <w:sz w:val="20"/>
                <w:szCs w:val="20"/>
              </w:rPr>
              <w:t>.т</w:t>
            </w:r>
            <w:proofErr w:type="gramEnd"/>
            <w:r w:rsidRPr="00BF5CFF">
              <w:rPr>
                <w:sz w:val="20"/>
                <w:szCs w:val="20"/>
              </w:rPr>
              <w:t>/год</w:t>
            </w:r>
          </w:p>
        </w:tc>
        <w:tc>
          <w:tcPr>
            <w:tcW w:w="5116" w:type="dxa"/>
            <w:vAlign w:val="center"/>
          </w:tcPr>
          <w:p w:rsidR="00266D8E" w:rsidRPr="00BF5CFF" w:rsidRDefault="00266D8E" w:rsidP="00BF5CFF">
            <w:pPr>
              <w:jc w:val="center"/>
              <w:rPr>
                <w:sz w:val="20"/>
                <w:szCs w:val="20"/>
              </w:rPr>
            </w:pPr>
            <w:r w:rsidRPr="00BF5CFF">
              <w:rPr>
                <w:sz w:val="20"/>
                <w:szCs w:val="20"/>
              </w:rPr>
              <w:t xml:space="preserve">Размер земельного участка не более, </w:t>
            </w:r>
            <w:proofErr w:type="gramStart"/>
            <w:r w:rsidRPr="00BF5CFF">
              <w:rPr>
                <w:sz w:val="20"/>
                <w:szCs w:val="20"/>
              </w:rPr>
              <w:t>га</w:t>
            </w:r>
            <w:proofErr w:type="gramEnd"/>
          </w:p>
        </w:tc>
      </w:tr>
      <w:tr w:rsidR="00266D8E" w:rsidRPr="00BF5CFF" w:rsidTr="00BF5CFF">
        <w:trPr>
          <w:jc w:val="center"/>
        </w:trPr>
        <w:tc>
          <w:tcPr>
            <w:tcW w:w="4712" w:type="dxa"/>
            <w:vAlign w:val="center"/>
          </w:tcPr>
          <w:p w:rsidR="00266D8E" w:rsidRPr="00BF5CFF" w:rsidRDefault="00266D8E" w:rsidP="00BF5CFF">
            <w:pPr>
              <w:tabs>
                <w:tab w:val="left" w:pos="3420"/>
              </w:tabs>
              <w:jc w:val="center"/>
              <w:rPr>
                <w:sz w:val="20"/>
                <w:szCs w:val="20"/>
              </w:rPr>
            </w:pPr>
            <w:r w:rsidRPr="00BF5CFF">
              <w:rPr>
                <w:sz w:val="20"/>
                <w:szCs w:val="20"/>
              </w:rPr>
              <w:t>10</w:t>
            </w:r>
          </w:p>
        </w:tc>
        <w:tc>
          <w:tcPr>
            <w:tcW w:w="5116" w:type="dxa"/>
            <w:vAlign w:val="center"/>
          </w:tcPr>
          <w:p w:rsidR="00266D8E" w:rsidRPr="00BF5CFF" w:rsidRDefault="00266D8E" w:rsidP="00BF5CFF">
            <w:pPr>
              <w:tabs>
                <w:tab w:val="left" w:pos="3420"/>
              </w:tabs>
              <w:jc w:val="center"/>
              <w:rPr>
                <w:sz w:val="20"/>
                <w:szCs w:val="20"/>
              </w:rPr>
            </w:pPr>
            <w:r w:rsidRPr="00BF5CFF">
              <w:rPr>
                <w:sz w:val="20"/>
                <w:szCs w:val="20"/>
              </w:rPr>
              <w:t>6,0</w:t>
            </w:r>
          </w:p>
        </w:tc>
      </w:tr>
      <w:tr w:rsidR="00266D8E" w:rsidRPr="00BF5CFF" w:rsidTr="00BF5CFF">
        <w:trPr>
          <w:jc w:val="center"/>
        </w:trPr>
        <w:tc>
          <w:tcPr>
            <w:tcW w:w="4712" w:type="dxa"/>
            <w:vAlign w:val="center"/>
          </w:tcPr>
          <w:p w:rsidR="00266D8E" w:rsidRPr="00BF5CFF" w:rsidRDefault="00266D8E" w:rsidP="00BF5CFF">
            <w:pPr>
              <w:tabs>
                <w:tab w:val="left" w:pos="3420"/>
              </w:tabs>
              <w:jc w:val="center"/>
              <w:rPr>
                <w:sz w:val="20"/>
                <w:szCs w:val="20"/>
              </w:rPr>
            </w:pPr>
            <w:r w:rsidRPr="00BF5CFF">
              <w:rPr>
                <w:sz w:val="20"/>
                <w:szCs w:val="20"/>
              </w:rPr>
              <w:t>20</w:t>
            </w:r>
          </w:p>
        </w:tc>
        <w:tc>
          <w:tcPr>
            <w:tcW w:w="5116" w:type="dxa"/>
            <w:vAlign w:val="center"/>
          </w:tcPr>
          <w:p w:rsidR="00266D8E" w:rsidRPr="00BF5CFF" w:rsidRDefault="00266D8E" w:rsidP="00BF5CFF">
            <w:pPr>
              <w:tabs>
                <w:tab w:val="left" w:pos="3420"/>
              </w:tabs>
              <w:jc w:val="center"/>
              <w:rPr>
                <w:sz w:val="20"/>
                <w:szCs w:val="20"/>
              </w:rPr>
            </w:pPr>
            <w:r w:rsidRPr="00BF5CFF">
              <w:rPr>
                <w:sz w:val="20"/>
                <w:szCs w:val="20"/>
              </w:rPr>
              <w:t>7,0</w:t>
            </w:r>
          </w:p>
        </w:tc>
      </w:tr>
      <w:tr w:rsidR="00266D8E" w:rsidRPr="00BF5CFF" w:rsidTr="00BF5CFF">
        <w:trPr>
          <w:jc w:val="center"/>
        </w:trPr>
        <w:tc>
          <w:tcPr>
            <w:tcW w:w="4712" w:type="dxa"/>
            <w:vAlign w:val="center"/>
          </w:tcPr>
          <w:p w:rsidR="00266D8E" w:rsidRPr="00BF5CFF" w:rsidRDefault="00266D8E" w:rsidP="00BF5CFF">
            <w:pPr>
              <w:tabs>
                <w:tab w:val="left" w:pos="3420"/>
              </w:tabs>
              <w:jc w:val="center"/>
              <w:rPr>
                <w:sz w:val="20"/>
                <w:szCs w:val="20"/>
              </w:rPr>
            </w:pPr>
            <w:r w:rsidRPr="00BF5CFF">
              <w:rPr>
                <w:sz w:val="20"/>
                <w:szCs w:val="20"/>
              </w:rPr>
              <w:t>40</w:t>
            </w:r>
          </w:p>
        </w:tc>
        <w:tc>
          <w:tcPr>
            <w:tcW w:w="5116" w:type="dxa"/>
            <w:vAlign w:val="center"/>
          </w:tcPr>
          <w:p w:rsidR="00266D8E" w:rsidRPr="00BF5CFF" w:rsidRDefault="00266D8E" w:rsidP="00BF5CFF">
            <w:pPr>
              <w:tabs>
                <w:tab w:val="left" w:pos="3420"/>
              </w:tabs>
              <w:jc w:val="center"/>
              <w:rPr>
                <w:sz w:val="20"/>
                <w:szCs w:val="20"/>
              </w:rPr>
            </w:pPr>
            <w:r w:rsidRPr="00BF5CFF">
              <w:rPr>
                <w:sz w:val="20"/>
                <w:szCs w:val="20"/>
              </w:rPr>
              <w:t>8,0</w:t>
            </w:r>
          </w:p>
        </w:tc>
      </w:tr>
    </w:tbl>
    <w:p w:rsidR="00266D8E" w:rsidRPr="00BF5CFF" w:rsidRDefault="00266D8E" w:rsidP="00266D8E">
      <w:pPr>
        <w:tabs>
          <w:tab w:val="left" w:pos="3420"/>
        </w:tabs>
        <w:jc w:val="both"/>
        <w:rPr>
          <w:b/>
        </w:rPr>
      </w:pPr>
      <w:r w:rsidRPr="00BF5CFF">
        <w:rPr>
          <w:b/>
        </w:rPr>
        <w:tab/>
      </w:r>
    </w:p>
    <w:p w:rsidR="00266D8E" w:rsidRPr="00BF5CFF" w:rsidRDefault="00266D8E" w:rsidP="00266D8E">
      <w:pPr>
        <w:tabs>
          <w:tab w:val="left" w:pos="3420"/>
        </w:tabs>
        <w:spacing w:line="276" w:lineRule="auto"/>
        <w:ind w:firstLine="709"/>
        <w:jc w:val="both"/>
      </w:pPr>
      <w:r w:rsidRPr="00BF5CFF">
        <w:t xml:space="preserve">Размеры земельных участков для размещения газонаполнительных пунктов (ГНП) следует принимать не более </w:t>
      </w:r>
      <w:smartTag w:uri="urn:schemas-microsoft-com:office:smarttags" w:element="metricconverter">
        <w:smartTagPr>
          <w:attr w:name="ProductID" w:val="0,6 га"/>
        </w:smartTagPr>
        <w:r w:rsidRPr="00BF5CFF">
          <w:t>0,6 га</w:t>
        </w:r>
      </w:smartTag>
      <w:r w:rsidRPr="00BF5CFF">
        <w:t>.</w:t>
      </w:r>
    </w:p>
    <w:p w:rsidR="00266D8E" w:rsidRPr="00BF5CFF" w:rsidRDefault="00266D8E" w:rsidP="00266D8E">
      <w:pPr>
        <w:spacing w:line="276" w:lineRule="auto"/>
        <w:ind w:firstLine="567"/>
        <w:jc w:val="both"/>
        <w:rPr>
          <w:bCs/>
        </w:rPr>
      </w:pPr>
      <w:r w:rsidRPr="00BF5CFF">
        <w:rPr>
          <w:bCs/>
        </w:rPr>
        <w:t>Отдельно</w:t>
      </w:r>
      <w:r w:rsidR="009C4491" w:rsidRPr="00BF5CFF">
        <w:rPr>
          <w:bCs/>
        </w:rPr>
        <w:t xml:space="preserve"> </w:t>
      </w:r>
      <w:proofErr w:type="gramStart"/>
      <w:r w:rsidRPr="00BF5CFF">
        <w:rPr>
          <w:bCs/>
        </w:rPr>
        <w:t>стоящие</w:t>
      </w:r>
      <w:proofErr w:type="gramEnd"/>
      <w:r w:rsidRPr="00BF5CFF">
        <w:rPr>
          <w:bCs/>
        </w:rPr>
        <w:t xml:space="preserve"> ГРП в кварталах размещаются на расстоянии </w:t>
      </w:r>
      <w:r w:rsidRPr="00BF5CFF">
        <w:t>в свету</w:t>
      </w:r>
      <w:r w:rsidRPr="00BF5CFF">
        <w:rPr>
          <w:bCs/>
        </w:rPr>
        <w:t xml:space="preserve"> от зданий и сооружений не менее:</w:t>
      </w:r>
    </w:p>
    <w:p w:rsidR="00266D8E" w:rsidRPr="00BF5CFF" w:rsidRDefault="00266D8E" w:rsidP="00266D8E">
      <w:pPr>
        <w:tabs>
          <w:tab w:val="left" w:pos="851"/>
        </w:tabs>
        <w:spacing w:line="276" w:lineRule="auto"/>
        <w:ind w:left="567"/>
        <w:jc w:val="both"/>
        <w:rPr>
          <w:bCs/>
        </w:rPr>
      </w:pPr>
      <w:r w:rsidRPr="00BF5CFF">
        <w:rPr>
          <w:bCs/>
        </w:rPr>
        <w:t xml:space="preserve">- при </w:t>
      </w:r>
      <w:r w:rsidRPr="00BF5CFF">
        <w:t>давлении газа на вводе ГРП до 0,6 (6) МПа (кгс/см</w:t>
      </w:r>
      <w:proofErr w:type="gramStart"/>
      <w:r w:rsidRPr="00BF5CFF">
        <w:rPr>
          <w:vertAlign w:val="superscript"/>
        </w:rPr>
        <w:t>2</w:t>
      </w:r>
      <w:proofErr w:type="gramEnd"/>
      <w:r w:rsidRPr="00BF5CFF">
        <w:t xml:space="preserve">) – </w:t>
      </w:r>
      <w:smartTag w:uri="urn:schemas-microsoft-com:office:smarttags" w:element="metricconverter">
        <w:smartTagPr>
          <w:attr w:name="ProductID" w:val="10 м"/>
        </w:smartTagPr>
        <w:r w:rsidRPr="00BF5CFF">
          <w:t>10 м</w:t>
        </w:r>
      </w:smartTag>
      <w:r w:rsidRPr="00BF5CFF">
        <w:t>;</w:t>
      </w:r>
    </w:p>
    <w:p w:rsidR="00266D8E" w:rsidRPr="00BF5CFF" w:rsidRDefault="00266D8E" w:rsidP="00266D8E">
      <w:pPr>
        <w:tabs>
          <w:tab w:val="left" w:pos="851"/>
        </w:tabs>
        <w:spacing w:line="276" w:lineRule="auto"/>
        <w:ind w:left="567"/>
        <w:jc w:val="both"/>
      </w:pPr>
      <w:r w:rsidRPr="00BF5CFF">
        <w:rPr>
          <w:bCs/>
        </w:rPr>
        <w:t xml:space="preserve">- при </w:t>
      </w:r>
      <w:r w:rsidRPr="00BF5CFF">
        <w:t>давлении газа на вводе ГРП св. 0,6 (6) до 1,2 (1,2) МПа (кгс/см</w:t>
      </w:r>
      <w:proofErr w:type="gramStart"/>
      <w:r w:rsidRPr="00BF5CFF">
        <w:rPr>
          <w:vertAlign w:val="superscript"/>
        </w:rPr>
        <w:t>2</w:t>
      </w:r>
      <w:proofErr w:type="gramEnd"/>
      <w:r w:rsidRPr="00BF5CFF">
        <w:t xml:space="preserve">) – </w:t>
      </w:r>
      <w:smartTag w:uri="urn:schemas-microsoft-com:office:smarttags" w:element="metricconverter">
        <w:smartTagPr>
          <w:attr w:name="ProductID" w:val="15 м"/>
        </w:smartTagPr>
        <w:r w:rsidRPr="00BF5CFF">
          <w:t>15 м</w:t>
        </w:r>
      </w:smartTag>
      <w:r w:rsidRPr="00BF5CFF">
        <w:t>.</w:t>
      </w:r>
    </w:p>
    <w:p w:rsidR="00266D8E" w:rsidRPr="00BF5CFF" w:rsidRDefault="00266D8E" w:rsidP="00266D8E">
      <w:pPr>
        <w:tabs>
          <w:tab w:val="left" w:pos="3420"/>
        </w:tabs>
        <w:spacing w:line="276" w:lineRule="auto"/>
        <w:ind w:firstLine="709"/>
        <w:jc w:val="both"/>
      </w:pPr>
      <w:r w:rsidRPr="00BF5CFF">
        <w:t>Рекомендуемые минимальные разрывы и расстояния представлены ниже.</w:t>
      </w: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r w:rsidRPr="00BF5CFF">
        <w:t>Рекомендуемые минимальные расстояния от наземных магистральных газопроводов, не содержащих сероводород:</w:t>
      </w:r>
    </w:p>
    <w:tbl>
      <w:tblPr>
        <w:tblW w:w="9639" w:type="dxa"/>
        <w:tblInd w:w="70" w:type="dxa"/>
        <w:tblLayout w:type="fixed"/>
        <w:tblCellMar>
          <w:left w:w="70" w:type="dxa"/>
          <w:right w:w="70" w:type="dxa"/>
        </w:tblCellMar>
        <w:tblLook w:val="0000"/>
      </w:tblPr>
      <w:tblGrid>
        <w:gridCol w:w="2694"/>
        <w:gridCol w:w="850"/>
        <w:gridCol w:w="810"/>
        <w:gridCol w:w="810"/>
        <w:gridCol w:w="810"/>
        <w:gridCol w:w="945"/>
        <w:gridCol w:w="945"/>
        <w:gridCol w:w="925"/>
        <w:gridCol w:w="850"/>
      </w:tblGrid>
      <w:tr w:rsidR="00266D8E" w:rsidRPr="00BF5CFF" w:rsidTr="00BF5CFF">
        <w:trPr>
          <w:cantSplit/>
          <w:trHeight w:val="360"/>
        </w:trPr>
        <w:tc>
          <w:tcPr>
            <w:tcW w:w="2694" w:type="dxa"/>
            <w:vMerge w:val="restart"/>
            <w:tcBorders>
              <w:top w:val="single" w:sz="6" w:space="0" w:color="auto"/>
              <w:left w:val="single" w:sz="6" w:space="0" w:color="auto"/>
              <w:bottom w:val="nil"/>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Элементы застройки, водоемы</w:t>
            </w:r>
          </w:p>
        </w:tc>
        <w:tc>
          <w:tcPr>
            <w:tcW w:w="6945" w:type="dxa"/>
            <w:gridSpan w:val="8"/>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 xml:space="preserve">Разрывы от трубопроводов 1-го и 2-го классов с диаметром труб в </w:t>
            </w:r>
            <w:proofErr w:type="gramStart"/>
            <w:r w:rsidRPr="00BF5CFF">
              <w:rPr>
                <w:sz w:val="20"/>
                <w:szCs w:val="20"/>
              </w:rPr>
              <w:t>мм</w:t>
            </w:r>
            <w:proofErr w:type="gramEnd"/>
            <w:r w:rsidRPr="00BF5CFF">
              <w:rPr>
                <w:sz w:val="20"/>
                <w:szCs w:val="20"/>
              </w:rPr>
              <w:t>, м</w:t>
            </w:r>
          </w:p>
        </w:tc>
      </w:tr>
      <w:tr w:rsidR="00266D8E" w:rsidRPr="00BF5CFF" w:rsidTr="00BF5CFF">
        <w:trPr>
          <w:cantSplit/>
          <w:trHeight w:val="240"/>
        </w:trPr>
        <w:tc>
          <w:tcPr>
            <w:tcW w:w="2694" w:type="dxa"/>
            <w:vMerge/>
            <w:tcBorders>
              <w:top w:val="nil"/>
              <w:left w:val="single" w:sz="6" w:space="0" w:color="auto"/>
              <w:bottom w:val="nil"/>
              <w:right w:val="single" w:sz="6" w:space="0" w:color="auto"/>
            </w:tcBorders>
            <w:vAlign w:val="center"/>
          </w:tcPr>
          <w:p w:rsidR="00266D8E" w:rsidRPr="00BF5CFF" w:rsidRDefault="00266D8E" w:rsidP="00BF5CFF">
            <w:pPr>
              <w:pStyle w:val="ConsPlusCell"/>
              <w:widowControl/>
              <w:jc w:val="center"/>
              <w:rPr>
                <w:sz w:val="20"/>
                <w:szCs w:val="20"/>
              </w:rPr>
            </w:pPr>
          </w:p>
        </w:tc>
        <w:tc>
          <w:tcPr>
            <w:tcW w:w="5170" w:type="dxa"/>
            <w:gridSpan w:val="6"/>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 класс</w:t>
            </w:r>
          </w:p>
        </w:tc>
        <w:tc>
          <w:tcPr>
            <w:tcW w:w="1775" w:type="dxa"/>
            <w:gridSpan w:val="2"/>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 класс</w:t>
            </w:r>
          </w:p>
        </w:tc>
      </w:tr>
      <w:tr w:rsidR="00266D8E" w:rsidRPr="00BF5CFF" w:rsidTr="00BF5CFF">
        <w:trPr>
          <w:cantSplit/>
          <w:trHeight w:val="360"/>
        </w:trPr>
        <w:tc>
          <w:tcPr>
            <w:tcW w:w="2694" w:type="dxa"/>
            <w:vMerge/>
            <w:tcBorders>
              <w:top w:val="nil"/>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300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300 -600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600 -800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800 -1000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1000 -1200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более 1200</w:t>
            </w:r>
          </w:p>
        </w:tc>
        <w:tc>
          <w:tcPr>
            <w:tcW w:w="92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300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свыше 300</w:t>
            </w:r>
          </w:p>
        </w:tc>
      </w:tr>
      <w:tr w:rsidR="00266D8E" w:rsidRPr="00BF5CFF" w:rsidTr="00BF5CFF">
        <w:trPr>
          <w:trHeight w:val="1632"/>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Городские и 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350</w:t>
            </w:r>
          </w:p>
        </w:tc>
        <w:tc>
          <w:tcPr>
            <w:tcW w:w="92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75</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125</w:t>
            </w:r>
          </w:p>
        </w:tc>
      </w:tr>
      <w:tr w:rsidR="00266D8E" w:rsidRPr="00BF5CFF" w:rsidTr="00BF5CFF">
        <w:trPr>
          <w:trHeight w:val="881"/>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Отдельные малоэтажные здания; сельскохозяйственные поля и пастбища, полевые станы</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125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200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c>
          <w:tcPr>
            <w:tcW w:w="92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75</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w:t>
            </w:r>
          </w:p>
        </w:tc>
      </w:tr>
      <w:tr w:rsidR="00266D8E" w:rsidRPr="00BF5CFF" w:rsidTr="00BF5CFF">
        <w:trPr>
          <w:trHeight w:val="96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Магистральные оросительные каналы, реки и водоемы, водозаборные сооружения  </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92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r>
    </w:tbl>
    <w:p w:rsidR="00266D8E" w:rsidRPr="00BF5CFF" w:rsidRDefault="00266D8E" w:rsidP="00266D8E">
      <w:pPr>
        <w:tabs>
          <w:tab w:val="left" w:pos="3420"/>
        </w:tabs>
        <w:rPr>
          <w:sz w:val="26"/>
          <w:szCs w:val="26"/>
        </w:rPr>
      </w:pPr>
    </w:p>
    <w:p w:rsidR="00266D8E" w:rsidRPr="00BF5CFF" w:rsidRDefault="00266D8E" w:rsidP="00266D8E">
      <w:pPr>
        <w:tabs>
          <w:tab w:val="left" w:pos="3420"/>
        </w:tabs>
        <w:spacing w:line="276" w:lineRule="auto"/>
        <w:ind w:firstLine="709"/>
        <w:jc w:val="both"/>
      </w:pPr>
      <w:r w:rsidRPr="00BF5CFF">
        <w:t xml:space="preserve">Рекомендуемые минимальные разрывы от трубопроводов для сжиженных углеводородных газов: </w:t>
      </w:r>
    </w:p>
    <w:tbl>
      <w:tblPr>
        <w:tblW w:w="9639" w:type="dxa"/>
        <w:tblInd w:w="70" w:type="dxa"/>
        <w:tblLayout w:type="fixed"/>
        <w:tblCellMar>
          <w:left w:w="70" w:type="dxa"/>
          <w:right w:w="70" w:type="dxa"/>
        </w:tblCellMar>
        <w:tblLook w:val="0000"/>
      </w:tblPr>
      <w:tblGrid>
        <w:gridCol w:w="2694"/>
        <w:gridCol w:w="1559"/>
        <w:gridCol w:w="1755"/>
        <w:gridCol w:w="1755"/>
        <w:gridCol w:w="1876"/>
      </w:tblGrid>
      <w:tr w:rsidR="00266D8E" w:rsidRPr="00BF5CFF" w:rsidTr="00BF5CFF">
        <w:trPr>
          <w:cantSplit/>
          <w:trHeight w:val="240"/>
        </w:trPr>
        <w:tc>
          <w:tcPr>
            <w:tcW w:w="2694" w:type="dxa"/>
            <w:vMerge w:val="restart"/>
            <w:tcBorders>
              <w:top w:val="single" w:sz="6" w:space="0" w:color="auto"/>
              <w:left w:val="single" w:sz="6" w:space="0" w:color="auto"/>
              <w:bottom w:val="nil"/>
              <w:right w:val="single" w:sz="6" w:space="0" w:color="auto"/>
            </w:tcBorders>
            <w:vAlign w:val="center"/>
          </w:tcPr>
          <w:p w:rsidR="00266D8E" w:rsidRPr="00BF5CFF" w:rsidRDefault="00266D8E" w:rsidP="00BF5CFF">
            <w:pPr>
              <w:pStyle w:val="ConsPlusCell"/>
              <w:widowControl/>
              <w:ind w:right="-250"/>
              <w:jc w:val="center"/>
              <w:rPr>
                <w:sz w:val="20"/>
                <w:szCs w:val="20"/>
              </w:rPr>
            </w:pPr>
            <w:r w:rsidRPr="00BF5CFF">
              <w:rPr>
                <w:sz w:val="20"/>
                <w:szCs w:val="20"/>
              </w:rPr>
              <w:t>Элементы застройки</w:t>
            </w:r>
          </w:p>
        </w:tc>
        <w:tc>
          <w:tcPr>
            <w:tcW w:w="6945" w:type="dxa"/>
            <w:gridSpan w:val="4"/>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 xml:space="preserve">Расстояние от трубопроводов при диаметре труб в </w:t>
            </w:r>
            <w:proofErr w:type="gramStart"/>
            <w:r w:rsidRPr="00BF5CFF">
              <w:rPr>
                <w:sz w:val="20"/>
                <w:szCs w:val="20"/>
              </w:rPr>
              <w:t>мм</w:t>
            </w:r>
            <w:proofErr w:type="gramEnd"/>
            <w:r w:rsidRPr="00BF5CFF">
              <w:rPr>
                <w:sz w:val="20"/>
                <w:szCs w:val="20"/>
              </w:rPr>
              <w:t>, м</w:t>
            </w:r>
          </w:p>
        </w:tc>
      </w:tr>
      <w:tr w:rsidR="00266D8E" w:rsidRPr="00BF5CFF" w:rsidTr="00BF5CFF">
        <w:trPr>
          <w:cantSplit/>
          <w:trHeight w:val="240"/>
        </w:trPr>
        <w:tc>
          <w:tcPr>
            <w:tcW w:w="2694" w:type="dxa"/>
            <w:vMerge/>
            <w:tcBorders>
              <w:top w:val="nil"/>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150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150 - 300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300 - 500</w:t>
            </w:r>
          </w:p>
        </w:tc>
        <w:tc>
          <w:tcPr>
            <w:tcW w:w="1876"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500 - 1000</w:t>
            </w:r>
          </w:p>
        </w:tc>
      </w:tr>
      <w:tr w:rsidR="00266D8E" w:rsidRPr="00BF5CFF" w:rsidTr="00BF5CFF">
        <w:trPr>
          <w:trHeight w:val="36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Городские и сельские населенные пункты</w:t>
            </w:r>
          </w:p>
        </w:tc>
        <w:tc>
          <w:tcPr>
            <w:tcW w:w="1559"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1876"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1000</w:t>
            </w:r>
          </w:p>
        </w:tc>
      </w:tr>
      <w:tr w:rsidR="00266D8E" w:rsidRPr="00BF5CFF" w:rsidTr="00BF5CFF">
        <w:trPr>
          <w:trHeight w:val="60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Дачные поселки, сельскохозяйственные угодья        </w:t>
            </w:r>
          </w:p>
        </w:tc>
        <w:tc>
          <w:tcPr>
            <w:tcW w:w="1559"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175</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350</w:t>
            </w:r>
          </w:p>
        </w:tc>
        <w:tc>
          <w:tcPr>
            <w:tcW w:w="1876"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800</w:t>
            </w:r>
          </w:p>
        </w:tc>
      </w:tr>
    </w:tbl>
    <w:p w:rsidR="00266D8E" w:rsidRPr="00BF5CFF" w:rsidRDefault="00266D8E" w:rsidP="00266D8E">
      <w:pPr>
        <w:jc w:val="both"/>
        <w:rPr>
          <w:i/>
          <w:sz w:val="16"/>
          <w:szCs w:val="16"/>
          <w:u w:val="single"/>
        </w:rPr>
      </w:pPr>
      <w:r w:rsidRPr="00BF5CFF">
        <w:rPr>
          <w:i/>
          <w:sz w:val="16"/>
          <w:szCs w:val="16"/>
          <w:u w:val="single"/>
        </w:rPr>
        <w:t xml:space="preserve">Примечания: </w:t>
      </w:r>
    </w:p>
    <w:p w:rsidR="00266D8E" w:rsidRPr="00BF5CFF" w:rsidRDefault="00266D8E" w:rsidP="00266D8E">
      <w:pPr>
        <w:jc w:val="both"/>
        <w:rPr>
          <w:i/>
          <w:sz w:val="16"/>
          <w:szCs w:val="16"/>
        </w:rPr>
      </w:pPr>
      <w:r w:rsidRPr="00BF5CFF">
        <w:rPr>
          <w:i/>
          <w:sz w:val="16"/>
          <w:szCs w:val="16"/>
        </w:rPr>
        <w:t xml:space="preserve">1. Минимальные расстояния при наземной прокладке увеличиваются в 2 раза для </w:t>
      </w:r>
      <w:r w:rsidRPr="00BF5CFF">
        <w:rPr>
          <w:i/>
          <w:sz w:val="16"/>
          <w:szCs w:val="16"/>
          <w:lang w:val="en-US"/>
        </w:rPr>
        <w:t>I</w:t>
      </w:r>
      <w:r w:rsidRPr="00BF5CFF">
        <w:rPr>
          <w:i/>
          <w:sz w:val="16"/>
          <w:szCs w:val="16"/>
        </w:rPr>
        <w:t xml:space="preserve"> класса и в 1,5 раза для </w:t>
      </w:r>
      <w:r w:rsidRPr="00BF5CFF">
        <w:rPr>
          <w:i/>
          <w:sz w:val="16"/>
          <w:szCs w:val="16"/>
          <w:lang w:val="en-US"/>
        </w:rPr>
        <w:t>II</w:t>
      </w:r>
      <w:r w:rsidRPr="00BF5CFF">
        <w:rPr>
          <w:i/>
          <w:sz w:val="16"/>
          <w:szCs w:val="16"/>
        </w:rPr>
        <w:t xml:space="preserve"> класса;</w:t>
      </w:r>
    </w:p>
    <w:p w:rsidR="00266D8E" w:rsidRPr="00BF5CFF" w:rsidRDefault="00266D8E" w:rsidP="00266D8E">
      <w:pPr>
        <w:pStyle w:val="ConsPlusNonformat"/>
        <w:widowControl/>
        <w:numPr>
          <w:ilvl w:val="0"/>
          <w:numId w:val="32"/>
        </w:numPr>
        <w:tabs>
          <w:tab w:val="clear" w:pos="720"/>
          <w:tab w:val="left" w:pos="142"/>
          <w:tab w:val="left" w:pos="284"/>
        </w:tabs>
        <w:ind w:left="0" w:firstLine="0"/>
        <w:jc w:val="both"/>
        <w:rPr>
          <w:rFonts w:ascii="Times New Roman" w:hAnsi="Times New Roman" w:cs="Times New Roman"/>
          <w:i/>
          <w:sz w:val="16"/>
          <w:szCs w:val="16"/>
        </w:rPr>
      </w:pPr>
      <w:r w:rsidRPr="00BF5CFF">
        <w:rPr>
          <w:rFonts w:ascii="Times New Roman" w:hAnsi="Times New Roman" w:cs="Times New Roman"/>
          <w:i/>
          <w:sz w:val="16"/>
          <w:szCs w:val="16"/>
        </w:rPr>
        <w:t xml:space="preserve">При диаметре надземных газопроводов свыше </w:t>
      </w:r>
      <w:smartTag w:uri="urn:schemas-microsoft-com:office:smarttags" w:element="metricconverter">
        <w:smartTagPr>
          <w:attr w:name="ProductID" w:val="1000 м"/>
        </w:smartTagPr>
        <w:r w:rsidRPr="00BF5CFF">
          <w:rPr>
            <w:rFonts w:ascii="Times New Roman" w:hAnsi="Times New Roman" w:cs="Times New Roman"/>
            <w:i/>
            <w:sz w:val="16"/>
            <w:szCs w:val="16"/>
          </w:rPr>
          <w:t>1000 м</w:t>
        </w:r>
      </w:smartTag>
      <w:r w:rsidRPr="00BF5CFF">
        <w:rPr>
          <w:rFonts w:ascii="Times New Roman" w:hAnsi="Times New Roman" w:cs="Times New Roman"/>
          <w:i/>
          <w:sz w:val="16"/>
          <w:szCs w:val="16"/>
        </w:rPr>
        <w:t xml:space="preserve"> рекомендуется разрыв не менее </w:t>
      </w:r>
      <w:smartTag w:uri="urn:schemas-microsoft-com:office:smarttags" w:element="metricconverter">
        <w:smartTagPr>
          <w:attr w:name="ProductID" w:val="700 м"/>
        </w:smartTagPr>
        <w:r w:rsidRPr="00BF5CFF">
          <w:rPr>
            <w:rFonts w:ascii="Times New Roman" w:hAnsi="Times New Roman" w:cs="Times New Roman"/>
            <w:i/>
            <w:sz w:val="16"/>
            <w:szCs w:val="16"/>
          </w:rPr>
          <w:t>700 м</w:t>
        </w:r>
      </w:smartTag>
      <w:r w:rsidRPr="00BF5CFF">
        <w:rPr>
          <w:rFonts w:ascii="Times New Roman" w:hAnsi="Times New Roman" w:cs="Times New Roman"/>
          <w:i/>
          <w:sz w:val="16"/>
          <w:szCs w:val="16"/>
        </w:rPr>
        <w:t>;</w:t>
      </w:r>
    </w:p>
    <w:p w:rsidR="00266D8E" w:rsidRPr="00BF5CFF" w:rsidRDefault="00266D8E" w:rsidP="00266D8E">
      <w:pPr>
        <w:pStyle w:val="ConsPlusNonformat"/>
        <w:widowControl/>
        <w:numPr>
          <w:ilvl w:val="0"/>
          <w:numId w:val="32"/>
        </w:numPr>
        <w:tabs>
          <w:tab w:val="clear" w:pos="720"/>
          <w:tab w:val="left" w:pos="142"/>
          <w:tab w:val="left" w:pos="284"/>
        </w:tabs>
        <w:ind w:left="0" w:firstLine="0"/>
        <w:jc w:val="both"/>
        <w:rPr>
          <w:rFonts w:ascii="Times New Roman" w:hAnsi="Times New Roman" w:cs="Times New Roman"/>
          <w:i/>
          <w:sz w:val="16"/>
          <w:szCs w:val="16"/>
        </w:rPr>
      </w:pPr>
      <w:r w:rsidRPr="00BF5CFF">
        <w:rPr>
          <w:rFonts w:ascii="Times New Roman" w:hAnsi="Times New Roman" w:cs="Times New Roman"/>
          <w:i/>
          <w:sz w:val="16"/>
          <w:szCs w:val="16"/>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BF5CFF">
          <w:rPr>
            <w:rFonts w:ascii="Times New Roman" w:hAnsi="Times New Roman" w:cs="Times New Roman"/>
            <w:i/>
            <w:sz w:val="16"/>
            <w:szCs w:val="16"/>
          </w:rPr>
          <w:t>2 км</w:t>
        </w:r>
      </w:smartTag>
      <w:r w:rsidRPr="00BF5CFF">
        <w:rPr>
          <w:rFonts w:ascii="Times New Roman" w:hAnsi="Times New Roman" w:cs="Times New Roman"/>
          <w:i/>
          <w:sz w:val="16"/>
          <w:szCs w:val="16"/>
        </w:rPr>
        <w:t>;</w:t>
      </w:r>
    </w:p>
    <w:p w:rsidR="00266D8E" w:rsidRPr="00BF5CFF" w:rsidRDefault="00266D8E" w:rsidP="00266D8E">
      <w:pPr>
        <w:pStyle w:val="ConsPlusNonformat"/>
        <w:widowControl/>
        <w:numPr>
          <w:ilvl w:val="0"/>
          <w:numId w:val="32"/>
        </w:numPr>
        <w:tabs>
          <w:tab w:val="clear" w:pos="720"/>
          <w:tab w:val="left" w:pos="142"/>
          <w:tab w:val="left" w:pos="284"/>
        </w:tabs>
        <w:ind w:left="0" w:firstLine="0"/>
        <w:jc w:val="both"/>
        <w:rPr>
          <w:rFonts w:ascii="Times New Roman" w:hAnsi="Times New Roman" w:cs="Times New Roman"/>
          <w:i/>
          <w:sz w:val="16"/>
          <w:szCs w:val="16"/>
        </w:rPr>
      </w:pPr>
      <w:r w:rsidRPr="00BF5CFF">
        <w:rPr>
          <w:rFonts w:ascii="Times New Roman" w:hAnsi="Times New Roman" w:cs="Times New Roman"/>
          <w:i/>
          <w:sz w:val="16"/>
          <w:szCs w:val="16"/>
        </w:rPr>
        <w:t>Запрещается прохождение газопровода через жилую застройку.</w:t>
      </w:r>
    </w:p>
    <w:p w:rsidR="00266D8E" w:rsidRPr="00BF5CFF" w:rsidRDefault="00266D8E" w:rsidP="00266D8E">
      <w:pPr>
        <w:tabs>
          <w:tab w:val="left" w:pos="3420"/>
        </w:tabs>
        <w:rPr>
          <w:b/>
        </w:rPr>
      </w:pPr>
    </w:p>
    <w:p w:rsidR="00266D8E" w:rsidRPr="00BF5CFF" w:rsidRDefault="00266D8E" w:rsidP="00266D8E">
      <w:pPr>
        <w:tabs>
          <w:tab w:val="left" w:pos="3420"/>
        </w:tabs>
        <w:ind w:firstLine="709"/>
        <w:jc w:val="both"/>
      </w:pPr>
      <w:r w:rsidRPr="00BF5CFF">
        <w:t xml:space="preserve"> Рекомендуемые минимальные разрывы от компрессорных станций</w:t>
      </w:r>
      <w:proofErr w:type="gramStart"/>
      <w:r w:rsidRPr="00BF5CFF">
        <w:t xml:space="preserve"> :</w:t>
      </w:r>
      <w:proofErr w:type="gramEnd"/>
    </w:p>
    <w:tbl>
      <w:tblPr>
        <w:tblW w:w="9639" w:type="dxa"/>
        <w:tblInd w:w="70" w:type="dxa"/>
        <w:tblLayout w:type="fixed"/>
        <w:tblCellMar>
          <w:left w:w="70" w:type="dxa"/>
          <w:right w:w="70" w:type="dxa"/>
        </w:tblCellMar>
        <w:tblLook w:val="0000"/>
      </w:tblPr>
      <w:tblGrid>
        <w:gridCol w:w="2694"/>
        <w:gridCol w:w="708"/>
        <w:gridCol w:w="851"/>
        <w:gridCol w:w="850"/>
        <w:gridCol w:w="851"/>
        <w:gridCol w:w="850"/>
        <w:gridCol w:w="993"/>
        <w:gridCol w:w="837"/>
        <w:gridCol w:w="1005"/>
      </w:tblGrid>
      <w:tr w:rsidR="00266D8E" w:rsidRPr="00BF5CFF" w:rsidTr="00BF5CFF">
        <w:trPr>
          <w:cantSplit/>
          <w:trHeight w:val="360"/>
        </w:trPr>
        <w:tc>
          <w:tcPr>
            <w:tcW w:w="2694" w:type="dxa"/>
            <w:vMerge w:val="restart"/>
            <w:tcBorders>
              <w:top w:val="single" w:sz="6" w:space="0" w:color="auto"/>
              <w:left w:val="single" w:sz="6" w:space="0" w:color="auto"/>
              <w:bottom w:val="nil"/>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Элементы застройки, водоемы</w:t>
            </w:r>
          </w:p>
        </w:tc>
        <w:tc>
          <w:tcPr>
            <w:tcW w:w="6945" w:type="dxa"/>
            <w:gridSpan w:val="8"/>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 xml:space="preserve">Разрывы от станций для трубопроводов 1-го и 2-го классов </w:t>
            </w:r>
          </w:p>
          <w:p w:rsidR="00266D8E" w:rsidRPr="00BF5CFF" w:rsidRDefault="00266D8E" w:rsidP="00BF5CFF">
            <w:pPr>
              <w:pStyle w:val="ConsPlusCell"/>
              <w:widowControl/>
              <w:jc w:val="center"/>
              <w:rPr>
                <w:sz w:val="20"/>
                <w:szCs w:val="20"/>
              </w:rPr>
            </w:pPr>
            <w:r w:rsidRPr="00BF5CFF">
              <w:rPr>
                <w:sz w:val="20"/>
                <w:szCs w:val="20"/>
              </w:rPr>
              <w:t xml:space="preserve">с диаметром труб в </w:t>
            </w:r>
            <w:proofErr w:type="gramStart"/>
            <w:r w:rsidRPr="00BF5CFF">
              <w:rPr>
                <w:sz w:val="20"/>
                <w:szCs w:val="20"/>
              </w:rPr>
              <w:t>мм</w:t>
            </w:r>
            <w:proofErr w:type="gramEnd"/>
            <w:r w:rsidRPr="00BF5CFF">
              <w:rPr>
                <w:sz w:val="20"/>
                <w:szCs w:val="20"/>
              </w:rPr>
              <w:t>, м</w:t>
            </w:r>
          </w:p>
        </w:tc>
      </w:tr>
      <w:tr w:rsidR="00266D8E" w:rsidRPr="00BF5CFF" w:rsidTr="00BF5CFF">
        <w:trPr>
          <w:cantSplit/>
          <w:trHeight w:val="240"/>
        </w:trPr>
        <w:tc>
          <w:tcPr>
            <w:tcW w:w="2694" w:type="dxa"/>
            <w:vMerge/>
            <w:tcBorders>
              <w:top w:val="nil"/>
              <w:left w:val="single" w:sz="6" w:space="0" w:color="auto"/>
              <w:bottom w:val="nil"/>
              <w:right w:val="single" w:sz="6" w:space="0" w:color="auto"/>
            </w:tcBorders>
            <w:vAlign w:val="center"/>
          </w:tcPr>
          <w:p w:rsidR="00266D8E" w:rsidRPr="00BF5CFF" w:rsidRDefault="00266D8E" w:rsidP="00BF5CFF">
            <w:pPr>
              <w:pStyle w:val="ConsPlusCell"/>
              <w:widowControl/>
              <w:jc w:val="center"/>
              <w:rPr>
                <w:sz w:val="20"/>
                <w:szCs w:val="20"/>
              </w:rPr>
            </w:pPr>
          </w:p>
        </w:tc>
        <w:tc>
          <w:tcPr>
            <w:tcW w:w="5103" w:type="dxa"/>
            <w:gridSpan w:val="6"/>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 класс</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 класс</w:t>
            </w:r>
          </w:p>
        </w:tc>
      </w:tr>
      <w:tr w:rsidR="00266D8E" w:rsidRPr="00BF5CFF" w:rsidTr="00BF5CFF">
        <w:trPr>
          <w:cantSplit/>
          <w:trHeight w:val="360"/>
        </w:trPr>
        <w:tc>
          <w:tcPr>
            <w:tcW w:w="2694" w:type="dxa"/>
            <w:vMerge/>
            <w:tcBorders>
              <w:top w:val="nil"/>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300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300 -600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600 -800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800 -1000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1000 -1200</w:t>
            </w:r>
          </w:p>
        </w:tc>
        <w:tc>
          <w:tcPr>
            <w:tcW w:w="993"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более 1200</w:t>
            </w:r>
          </w:p>
        </w:tc>
        <w:tc>
          <w:tcPr>
            <w:tcW w:w="837"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300</w:t>
            </w:r>
          </w:p>
        </w:tc>
        <w:tc>
          <w:tcPr>
            <w:tcW w:w="100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свыше 300</w:t>
            </w:r>
          </w:p>
        </w:tc>
      </w:tr>
      <w:tr w:rsidR="00266D8E" w:rsidRPr="00BF5CFF" w:rsidTr="00BF5CFF">
        <w:trPr>
          <w:trHeight w:val="36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Городские и сельские населенные пункты</w:t>
            </w:r>
          </w:p>
        </w:tc>
        <w:tc>
          <w:tcPr>
            <w:tcW w:w="708"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700</w:t>
            </w:r>
          </w:p>
        </w:tc>
        <w:tc>
          <w:tcPr>
            <w:tcW w:w="993"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700</w:t>
            </w:r>
          </w:p>
        </w:tc>
        <w:tc>
          <w:tcPr>
            <w:tcW w:w="837"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100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r>
      <w:tr w:rsidR="00266D8E" w:rsidRPr="00BF5CFF" w:rsidTr="00BF5CFF">
        <w:trPr>
          <w:trHeight w:val="48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Водопроводные сооружения </w:t>
            </w:r>
          </w:p>
        </w:tc>
        <w:tc>
          <w:tcPr>
            <w:tcW w:w="708"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350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400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450</w:t>
            </w:r>
          </w:p>
        </w:tc>
        <w:tc>
          <w:tcPr>
            <w:tcW w:w="993"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837"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100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r>
      <w:tr w:rsidR="00266D8E" w:rsidRPr="00BF5CFF" w:rsidTr="00BF5CFF">
        <w:trPr>
          <w:trHeight w:val="36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Малоэтажные жилые здания</w:t>
            </w:r>
          </w:p>
        </w:tc>
        <w:tc>
          <w:tcPr>
            <w:tcW w:w="708"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c>
          <w:tcPr>
            <w:tcW w:w="993"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350</w:t>
            </w:r>
          </w:p>
        </w:tc>
        <w:tc>
          <w:tcPr>
            <w:tcW w:w="837"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75</w:t>
            </w:r>
          </w:p>
        </w:tc>
        <w:tc>
          <w:tcPr>
            <w:tcW w:w="100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r>
    </w:tbl>
    <w:p w:rsidR="00266D8E" w:rsidRPr="00BF5CFF" w:rsidRDefault="00266D8E" w:rsidP="00266D8E">
      <w:pPr>
        <w:rPr>
          <w:b/>
          <w:i/>
          <w:sz w:val="16"/>
          <w:szCs w:val="16"/>
        </w:rPr>
      </w:pPr>
      <w:r w:rsidRPr="00BF5CFF">
        <w:rPr>
          <w:i/>
          <w:sz w:val="16"/>
          <w:szCs w:val="16"/>
          <w:u w:val="single"/>
        </w:rPr>
        <w:t xml:space="preserve">Примечание: </w:t>
      </w:r>
      <w:r w:rsidRPr="00BF5CFF">
        <w:rPr>
          <w:i/>
          <w:sz w:val="16"/>
          <w:szCs w:val="16"/>
        </w:rPr>
        <w:t>Разрывы устанавливаются от здания компрессорного цеха.</w:t>
      </w:r>
    </w:p>
    <w:p w:rsidR="00266D8E" w:rsidRPr="00BF5CFF" w:rsidRDefault="00266D8E" w:rsidP="00266D8E">
      <w:pPr>
        <w:tabs>
          <w:tab w:val="left" w:pos="3420"/>
        </w:tabs>
        <w:jc w:val="both"/>
        <w:rPr>
          <w:b/>
        </w:rPr>
      </w:pPr>
    </w:p>
    <w:p w:rsidR="00266D8E" w:rsidRPr="00BF5CFF" w:rsidRDefault="00266D8E" w:rsidP="00266D8E">
      <w:pPr>
        <w:tabs>
          <w:tab w:val="left" w:pos="3420"/>
        </w:tabs>
        <w:spacing w:line="276" w:lineRule="auto"/>
        <w:ind w:firstLine="709"/>
        <w:jc w:val="both"/>
      </w:pPr>
      <w:r w:rsidRPr="00BF5CFF">
        <w:t xml:space="preserve">Рекомендуемые минимальные разрывы от газопроводов низкого давления: </w:t>
      </w:r>
    </w:p>
    <w:tbl>
      <w:tblPr>
        <w:tblW w:w="0" w:type="auto"/>
        <w:tblInd w:w="70" w:type="dxa"/>
        <w:tblLayout w:type="fixed"/>
        <w:tblCellMar>
          <w:left w:w="70" w:type="dxa"/>
          <w:right w:w="70" w:type="dxa"/>
        </w:tblCellMar>
        <w:tblLook w:val="0000"/>
      </w:tblPr>
      <w:tblGrid>
        <w:gridCol w:w="5954"/>
        <w:gridCol w:w="3685"/>
      </w:tblGrid>
      <w:tr w:rsidR="00266D8E" w:rsidRPr="00BF5CFF" w:rsidTr="00BF5CFF">
        <w:trPr>
          <w:trHeight w:val="240"/>
        </w:trPr>
        <w:tc>
          <w:tcPr>
            <w:tcW w:w="5954"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Элементы застройки</w:t>
            </w:r>
          </w:p>
        </w:tc>
        <w:tc>
          <w:tcPr>
            <w:tcW w:w="368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 xml:space="preserve">Расстояние от газопроводов, </w:t>
            </w:r>
            <w:proofErr w:type="gramStart"/>
            <w:r w:rsidRPr="00BF5CFF">
              <w:rPr>
                <w:sz w:val="20"/>
                <w:szCs w:val="20"/>
              </w:rPr>
              <w:t>м</w:t>
            </w:r>
            <w:proofErr w:type="gramEnd"/>
          </w:p>
        </w:tc>
      </w:tr>
      <w:tr w:rsidR="00266D8E" w:rsidRPr="00BF5CFF" w:rsidTr="00BF5CFF">
        <w:trPr>
          <w:trHeight w:val="240"/>
        </w:trPr>
        <w:tc>
          <w:tcPr>
            <w:tcW w:w="595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Многоэтажные жилые и общественные здания </w:t>
            </w:r>
          </w:p>
        </w:tc>
        <w:tc>
          <w:tcPr>
            <w:tcW w:w="368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b/>
                <w:sz w:val="20"/>
                <w:szCs w:val="20"/>
              </w:rPr>
            </w:pPr>
            <w:r w:rsidRPr="00BF5CFF">
              <w:rPr>
                <w:b/>
                <w:sz w:val="20"/>
                <w:szCs w:val="20"/>
              </w:rPr>
              <w:t>50</w:t>
            </w:r>
          </w:p>
        </w:tc>
      </w:tr>
      <w:tr w:rsidR="00266D8E" w:rsidRPr="00BF5CFF" w:rsidTr="00BF5CFF">
        <w:trPr>
          <w:trHeight w:val="240"/>
        </w:trPr>
        <w:tc>
          <w:tcPr>
            <w:tcW w:w="595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Малоэтажные жилые здания, теплицы, склады</w:t>
            </w:r>
          </w:p>
        </w:tc>
        <w:tc>
          <w:tcPr>
            <w:tcW w:w="368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b/>
                <w:sz w:val="20"/>
                <w:szCs w:val="20"/>
              </w:rPr>
            </w:pPr>
            <w:r w:rsidRPr="00BF5CFF">
              <w:rPr>
                <w:b/>
                <w:sz w:val="20"/>
                <w:szCs w:val="20"/>
              </w:rPr>
              <w:t>20</w:t>
            </w:r>
          </w:p>
        </w:tc>
      </w:tr>
      <w:tr w:rsidR="00266D8E" w:rsidRPr="00BF5CFF" w:rsidTr="00BF5CFF">
        <w:trPr>
          <w:trHeight w:val="480"/>
        </w:trPr>
        <w:tc>
          <w:tcPr>
            <w:tcW w:w="595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Водопроводные насосные станции, водозаборные и очистные сооружения, </w:t>
            </w:r>
            <w:proofErr w:type="spellStart"/>
            <w:r w:rsidRPr="00BF5CFF">
              <w:rPr>
                <w:sz w:val="20"/>
                <w:szCs w:val="20"/>
              </w:rPr>
              <w:t>артскважины</w:t>
            </w:r>
            <w:proofErr w:type="spellEnd"/>
            <w:r w:rsidRPr="00BF5CFF">
              <w:rPr>
                <w:sz w:val="20"/>
                <w:szCs w:val="20"/>
              </w:rPr>
              <w:t>*</w:t>
            </w:r>
          </w:p>
        </w:tc>
        <w:tc>
          <w:tcPr>
            <w:tcW w:w="368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b/>
                <w:sz w:val="20"/>
                <w:szCs w:val="20"/>
              </w:rPr>
            </w:pPr>
            <w:r w:rsidRPr="00BF5CFF">
              <w:rPr>
                <w:b/>
                <w:sz w:val="20"/>
                <w:szCs w:val="20"/>
              </w:rPr>
              <w:t>30</w:t>
            </w:r>
          </w:p>
        </w:tc>
      </w:tr>
    </w:tbl>
    <w:p w:rsidR="00266D8E" w:rsidRPr="00BF5CFF" w:rsidRDefault="00266D8E" w:rsidP="00266D8E">
      <w:pPr>
        <w:jc w:val="both"/>
        <w:rPr>
          <w:b/>
        </w:rPr>
      </w:pPr>
      <w:r w:rsidRPr="00BF5CFF">
        <w:rPr>
          <w:i/>
          <w:sz w:val="16"/>
          <w:szCs w:val="16"/>
          <w:u w:val="single"/>
        </w:rPr>
        <w:t xml:space="preserve">Примечание: </w:t>
      </w:r>
      <w:r w:rsidRPr="00BF5CFF">
        <w:rPr>
          <w:b/>
          <w:i/>
          <w:sz w:val="16"/>
          <w:szCs w:val="16"/>
        </w:rPr>
        <w:t xml:space="preserve">* - </w:t>
      </w:r>
      <w:r w:rsidRPr="00BF5CFF">
        <w:rPr>
          <w:i/>
          <w:sz w:val="16"/>
          <w:szCs w:val="16"/>
        </w:rPr>
        <w:t>При этом должны быть учтены требования организации 1, 2 и 3 поясов зон санитарной охраны источников водоснабжения.</w:t>
      </w:r>
    </w:p>
    <w:p w:rsidR="00266D8E" w:rsidRPr="00BF5CFF" w:rsidRDefault="00266D8E" w:rsidP="00266D8E">
      <w:pPr>
        <w:tabs>
          <w:tab w:val="left" w:pos="3420"/>
        </w:tabs>
        <w:spacing w:line="276" w:lineRule="auto"/>
        <w:jc w:val="both"/>
        <w:rPr>
          <w:b/>
          <w:u w:val="single"/>
        </w:rPr>
      </w:pPr>
      <w:r w:rsidRPr="00BF5CFF">
        <w:rPr>
          <w:b/>
          <w:u w:val="single"/>
        </w:rPr>
        <w:t xml:space="preserve">4.Перечень законодательных и нормативных документов </w:t>
      </w:r>
    </w:p>
    <w:p w:rsidR="00266D8E" w:rsidRPr="00BF5CFF" w:rsidRDefault="00266D8E" w:rsidP="00266D8E">
      <w:pPr>
        <w:widowControl w:val="0"/>
        <w:spacing w:line="360" w:lineRule="auto"/>
        <w:ind w:firstLine="567"/>
        <w:jc w:val="center"/>
        <w:rPr>
          <w:b/>
        </w:rPr>
      </w:pPr>
      <w:r w:rsidRPr="00BF5CFF">
        <w:rPr>
          <w:b/>
        </w:rPr>
        <w:t>Федеральные законы</w:t>
      </w:r>
    </w:p>
    <w:p w:rsidR="00266D8E" w:rsidRPr="00BF5CFF" w:rsidRDefault="00266D8E" w:rsidP="00266D8E">
      <w:pPr>
        <w:spacing w:line="360" w:lineRule="auto"/>
        <w:ind w:firstLine="567"/>
        <w:jc w:val="both"/>
      </w:pPr>
      <w:r w:rsidRPr="00BF5CFF">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BF5CFF">
          <w:t>2004 г</w:t>
        </w:r>
      </w:smartTag>
      <w:r w:rsidRPr="00BF5CFF">
        <w:t>. № 190-ФЗ</w:t>
      </w:r>
    </w:p>
    <w:p w:rsidR="00266D8E" w:rsidRPr="00BF5CFF" w:rsidRDefault="00266D8E" w:rsidP="00266D8E">
      <w:pPr>
        <w:spacing w:line="360" w:lineRule="auto"/>
        <w:ind w:firstLine="567"/>
        <w:jc w:val="both"/>
      </w:pPr>
      <w:r w:rsidRPr="00BF5CFF">
        <w:t xml:space="preserve">Земельный кодекс Российской Федерации от 25 октября </w:t>
      </w:r>
      <w:smartTag w:uri="urn:schemas-microsoft-com:office:smarttags" w:element="metricconverter">
        <w:smartTagPr>
          <w:attr w:name="ProductID" w:val="2001 г"/>
        </w:smartTagPr>
        <w:r w:rsidRPr="00BF5CFF">
          <w:t>2001 г</w:t>
        </w:r>
      </w:smartTag>
      <w:r w:rsidRPr="00BF5CFF">
        <w:t xml:space="preserve">. № 136-ФЗ </w:t>
      </w:r>
    </w:p>
    <w:p w:rsidR="00266D8E" w:rsidRPr="00BF5CFF" w:rsidRDefault="00266D8E" w:rsidP="00266D8E">
      <w:pPr>
        <w:spacing w:line="360" w:lineRule="auto"/>
        <w:ind w:firstLine="567"/>
        <w:jc w:val="both"/>
      </w:pPr>
      <w:r w:rsidRPr="00BF5CFF">
        <w:t xml:space="preserve">Жилищный кодекс Российской Федерации от 29 декабря </w:t>
      </w:r>
      <w:smartTag w:uri="urn:schemas-microsoft-com:office:smarttags" w:element="metricconverter">
        <w:smartTagPr>
          <w:attr w:name="ProductID" w:val="2004 г"/>
        </w:smartTagPr>
        <w:r w:rsidRPr="00BF5CFF">
          <w:t>2004 г</w:t>
        </w:r>
      </w:smartTag>
      <w:r w:rsidRPr="00BF5CFF">
        <w:t>. № 188-ФЗ</w:t>
      </w:r>
    </w:p>
    <w:p w:rsidR="00266D8E" w:rsidRPr="00BF5CFF" w:rsidRDefault="00266D8E" w:rsidP="00266D8E">
      <w:pPr>
        <w:spacing w:line="360" w:lineRule="auto"/>
        <w:ind w:firstLine="567"/>
        <w:jc w:val="center"/>
        <w:rPr>
          <w:b/>
        </w:rPr>
      </w:pPr>
      <w:r w:rsidRPr="00BF5CFF">
        <w:rPr>
          <w:b/>
        </w:rPr>
        <w:t>Строительные нормы и правила (</w:t>
      </w:r>
      <w:proofErr w:type="spellStart"/>
      <w:r w:rsidRPr="00BF5CFF">
        <w:rPr>
          <w:b/>
        </w:rPr>
        <w:t>СНиП</w:t>
      </w:r>
      <w:proofErr w:type="spellEnd"/>
      <w:r w:rsidRPr="00BF5CFF">
        <w:rPr>
          <w:b/>
        </w:rPr>
        <w:t>)</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III-10-75 Благоустройство территории</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2.01.02-85* Противопожарные нормы </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2.05.02-85 Автомобильные дороги </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2.05.06-85* Магистральные трубопроводы </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2.05.13-90 Нефтепродуктопроводы, прокладываемые на территории городов и других населенных пунктов </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2.07.01-89* Градостроительство. Планировка и застройка городских и сельских поселений </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2.08.01-89* Жилые здания </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3.05.04-85* Наружные сети и сооружения водоснабжения и канализации </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3.06.03-85 Автомобильные дороги</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11-04-2003 Инструкция о порядке разработки, согласования, экспертизы и утверждения градостроительной документации</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21-01-97* Пожарная безопасность зданий и сооружений </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23-01-99* Строительная климатология</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30-02-97 Планировка и застройка территорий садоводческих объединений граждан, здания и сооружения</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35-01-2001 Доступность зданий и сооружений для </w:t>
      </w:r>
      <w:proofErr w:type="spellStart"/>
      <w:r w:rsidRPr="00BF5CFF">
        <w:t>маломобильных</w:t>
      </w:r>
      <w:proofErr w:type="spellEnd"/>
      <w:r w:rsidRPr="00BF5CFF">
        <w:t xml:space="preserve"> групп населения</w:t>
      </w:r>
    </w:p>
    <w:p w:rsidR="00266D8E" w:rsidRPr="00BF5CFF" w:rsidRDefault="00266D8E" w:rsidP="00266D8E">
      <w:pPr>
        <w:spacing w:line="360" w:lineRule="auto"/>
        <w:ind w:firstLine="567"/>
        <w:jc w:val="center"/>
        <w:rPr>
          <w:b/>
        </w:rPr>
      </w:pPr>
      <w:r w:rsidRPr="00BF5CFF">
        <w:rPr>
          <w:b/>
        </w:rPr>
        <w:t>Своды правил по проектированию и строительству (СП)</w:t>
      </w:r>
    </w:p>
    <w:p w:rsidR="00266D8E" w:rsidRPr="00BF5CFF" w:rsidRDefault="00266D8E" w:rsidP="00266D8E">
      <w:pPr>
        <w:spacing w:line="360" w:lineRule="auto"/>
        <w:ind w:firstLine="567"/>
        <w:jc w:val="both"/>
      </w:pPr>
      <w:r w:rsidRPr="00BF5CFF">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266D8E" w:rsidRPr="00BF5CFF" w:rsidRDefault="00266D8E" w:rsidP="00266D8E">
      <w:pPr>
        <w:spacing w:line="360" w:lineRule="auto"/>
        <w:ind w:firstLine="567"/>
        <w:jc w:val="both"/>
      </w:pPr>
      <w:r w:rsidRPr="00BF5CFF">
        <w:t>СП 30-102-99 Планировка и застройка территорий малоэтажного жилищного строительства</w:t>
      </w:r>
    </w:p>
    <w:p w:rsidR="00266D8E" w:rsidRPr="00BF5CFF" w:rsidRDefault="00266D8E" w:rsidP="00266D8E">
      <w:pPr>
        <w:spacing w:line="360" w:lineRule="auto"/>
        <w:ind w:firstLine="567"/>
        <w:jc w:val="both"/>
      </w:pPr>
      <w:r w:rsidRPr="00BF5CFF">
        <w:lastRenderedPageBreak/>
        <w:t xml:space="preserve">СП 31-102-99 Требования доступности общественных зданий и сооружений для инвалидов и других </w:t>
      </w:r>
      <w:proofErr w:type="spellStart"/>
      <w:r w:rsidRPr="00BF5CFF">
        <w:t>маломобильных</w:t>
      </w:r>
      <w:proofErr w:type="spellEnd"/>
      <w:r w:rsidRPr="00BF5CFF">
        <w:t xml:space="preserve"> посетителей</w:t>
      </w:r>
    </w:p>
    <w:p w:rsidR="00266D8E" w:rsidRPr="00BF5CFF" w:rsidRDefault="00266D8E" w:rsidP="00266D8E">
      <w:pPr>
        <w:spacing w:line="360" w:lineRule="auto"/>
        <w:ind w:firstLine="567"/>
        <w:jc w:val="both"/>
      </w:pPr>
      <w:r w:rsidRPr="00BF5CFF">
        <w:t xml:space="preserve">СП 35-101-2001 Проектирование зданий и сооружений с учетом доступности для </w:t>
      </w:r>
      <w:proofErr w:type="spellStart"/>
      <w:r w:rsidRPr="00BF5CFF">
        <w:t>маломобильных</w:t>
      </w:r>
      <w:proofErr w:type="spellEnd"/>
      <w:r w:rsidRPr="00BF5CFF">
        <w:t xml:space="preserve"> групп населения. Общие положения</w:t>
      </w:r>
    </w:p>
    <w:p w:rsidR="00266D8E" w:rsidRPr="00BF5CFF" w:rsidRDefault="00266D8E" w:rsidP="00266D8E">
      <w:pPr>
        <w:spacing w:line="360" w:lineRule="auto"/>
        <w:ind w:firstLine="567"/>
        <w:jc w:val="both"/>
      </w:pPr>
      <w:r w:rsidRPr="00BF5CFF">
        <w:t>СП 35-102-2001 Жилая среда с планировочными элементами, доступными инвалидам</w:t>
      </w:r>
    </w:p>
    <w:p w:rsidR="00266D8E" w:rsidRPr="00BF5CFF" w:rsidRDefault="00266D8E" w:rsidP="00266D8E">
      <w:pPr>
        <w:spacing w:line="360" w:lineRule="auto"/>
        <w:ind w:firstLine="567"/>
        <w:jc w:val="both"/>
      </w:pPr>
      <w:r w:rsidRPr="00BF5CFF">
        <w:t xml:space="preserve">СП 35-103-2001 Общественные здания и сооружения, доступные </w:t>
      </w:r>
      <w:proofErr w:type="spellStart"/>
      <w:r w:rsidRPr="00BF5CFF">
        <w:t>маломобильным</w:t>
      </w:r>
      <w:proofErr w:type="spellEnd"/>
      <w:r w:rsidRPr="00BF5CFF">
        <w:t xml:space="preserve"> посетителям</w:t>
      </w:r>
    </w:p>
    <w:p w:rsidR="00266D8E" w:rsidRPr="00BF5CFF" w:rsidRDefault="00266D8E" w:rsidP="00266D8E">
      <w:pPr>
        <w:spacing w:line="360" w:lineRule="auto"/>
        <w:ind w:firstLine="567"/>
        <w:jc w:val="both"/>
      </w:pPr>
      <w:r w:rsidRPr="00BF5CFF">
        <w:t xml:space="preserve">СП 35-105-2002 Реконструкция городской застройки с учетом доступности для инвалидов и других </w:t>
      </w:r>
      <w:proofErr w:type="spellStart"/>
      <w:r w:rsidRPr="00BF5CFF">
        <w:t>маломобильных</w:t>
      </w:r>
      <w:proofErr w:type="spellEnd"/>
      <w:r w:rsidRPr="00BF5CFF">
        <w:t xml:space="preserve"> групп населения</w:t>
      </w:r>
    </w:p>
    <w:p w:rsidR="00266D8E" w:rsidRPr="00BF5CFF" w:rsidRDefault="00266D8E" w:rsidP="00266D8E">
      <w:pPr>
        <w:spacing w:line="360" w:lineRule="auto"/>
        <w:ind w:firstLine="567"/>
        <w:jc w:val="both"/>
      </w:pPr>
      <w:r w:rsidRPr="00BF5CFF">
        <w:t>СП 35-106-2003 Расчет и размещение учреждений социального обслуживания пожилых людей</w:t>
      </w:r>
    </w:p>
    <w:p w:rsidR="00266D8E" w:rsidRPr="00BF5CFF" w:rsidRDefault="00266D8E" w:rsidP="00266D8E">
      <w:pPr>
        <w:spacing w:line="360" w:lineRule="auto"/>
        <w:ind w:firstLine="567"/>
        <w:jc w:val="center"/>
        <w:rPr>
          <w:b/>
        </w:rPr>
      </w:pPr>
      <w:r w:rsidRPr="00BF5CFF">
        <w:rPr>
          <w:b/>
        </w:rPr>
        <w:t>Ведомственные строительные нормы (ВСН)</w:t>
      </w:r>
    </w:p>
    <w:p w:rsidR="00266D8E" w:rsidRPr="00BF5CFF" w:rsidRDefault="00266D8E" w:rsidP="00266D8E">
      <w:pPr>
        <w:spacing w:line="360" w:lineRule="auto"/>
        <w:ind w:firstLine="567"/>
        <w:jc w:val="both"/>
      </w:pPr>
      <w:r w:rsidRPr="00BF5CFF">
        <w:t xml:space="preserve">ВСН 62-91* Проектирование среды жизнедеятельности с учетом потребностей инвалидов и </w:t>
      </w:r>
      <w:proofErr w:type="spellStart"/>
      <w:r w:rsidRPr="00BF5CFF">
        <w:t>маломобильных</w:t>
      </w:r>
      <w:proofErr w:type="spellEnd"/>
      <w:r w:rsidRPr="00BF5CFF">
        <w:t xml:space="preserve"> групп населения</w:t>
      </w:r>
    </w:p>
    <w:p w:rsidR="00266D8E" w:rsidRPr="00BF5CFF" w:rsidRDefault="00266D8E" w:rsidP="00266D8E">
      <w:pPr>
        <w:spacing w:line="360" w:lineRule="auto"/>
        <w:ind w:firstLine="567"/>
        <w:jc w:val="center"/>
        <w:rPr>
          <w:b/>
        </w:rPr>
      </w:pPr>
      <w:r w:rsidRPr="00BF5CFF">
        <w:rPr>
          <w:b/>
        </w:rPr>
        <w:t>Санитарные правила и нормы (</w:t>
      </w:r>
      <w:proofErr w:type="spellStart"/>
      <w:r w:rsidRPr="00BF5CFF">
        <w:rPr>
          <w:b/>
        </w:rPr>
        <w:t>СанПиН</w:t>
      </w:r>
      <w:proofErr w:type="spellEnd"/>
      <w:r w:rsidRPr="00BF5CFF">
        <w:rPr>
          <w:b/>
        </w:rPr>
        <w:t>)</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2.1.1279-03 Гигиенические требования к размещению, устройству и содержанию кладбищ, зданий и сооружений похоронного назначения</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2.1.2.1002-00 Санитарно-эпидемиологические требования к жилым зданиям и помещениям</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2.1.3.1375-03 Гигиенические требования к размещению, устройству, оборудованию и эксплуатации больниц, родильных домов и других лечебных стационаров</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2.1.4.1110-02 Зоны санитарной охраны источников водоснабжения и водопроводов питьевого назначения </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2.1.4.1175-02 Гигиенические требования к качеству воды нецентрализованного водоснабжения. Санитарная охрана источников</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2.4.1.1249-03 Санитарно-эпидемиологические требования к устройству, содержанию и организации режима работы дошкольных образовательных учреждений</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2.4.2.1178-02 Гигиенические требования к условиям обучения в общеобразовательных учреждениях</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266D8E" w:rsidRPr="00BF5CFF" w:rsidRDefault="00266D8E" w:rsidP="00266D8E">
      <w:pPr>
        <w:spacing w:line="360" w:lineRule="auto"/>
        <w:ind w:firstLine="567"/>
        <w:jc w:val="both"/>
      </w:pPr>
      <w:proofErr w:type="spellStart"/>
      <w:r w:rsidRPr="00BF5CFF">
        <w:lastRenderedPageBreak/>
        <w:t>СанПиН</w:t>
      </w:r>
      <w:proofErr w:type="spellEnd"/>
      <w:r w:rsidRPr="00BF5CFF">
        <w:t xml:space="preserve"> 2.4.4.1251-03 Санитарно-эпидемиологические требования к учреждениям дополнительного образования детей (внешкольные учреждения)</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42-128-4690-88 Санитарные правила содержания территорий населенных мест</w:t>
      </w:r>
    </w:p>
    <w:p w:rsidR="00266D8E" w:rsidRPr="00BF5CFF" w:rsidRDefault="00266D8E" w:rsidP="00266D8E">
      <w:pPr>
        <w:spacing w:line="360" w:lineRule="auto"/>
        <w:ind w:firstLine="567"/>
        <w:jc w:val="center"/>
        <w:rPr>
          <w:b/>
        </w:rPr>
      </w:pPr>
      <w:r w:rsidRPr="00BF5CFF">
        <w:rPr>
          <w:b/>
        </w:rPr>
        <w:t>Санитарные правила (СП)</w:t>
      </w:r>
    </w:p>
    <w:p w:rsidR="00266D8E" w:rsidRPr="00BF5CFF" w:rsidRDefault="00266D8E" w:rsidP="00266D8E">
      <w:pPr>
        <w:spacing w:line="360" w:lineRule="auto"/>
        <w:ind w:firstLine="567"/>
        <w:jc w:val="both"/>
      </w:pPr>
      <w:r w:rsidRPr="00BF5CFF">
        <w:t>СП 2.1.5.1059-01 Гигиенические требования к охране подземных вод от загрязнения</w:t>
      </w:r>
    </w:p>
    <w:p w:rsidR="00266D8E" w:rsidRPr="00BF5CFF" w:rsidRDefault="00266D8E" w:rsidP="00266D8E">
      <w:pPr>
        <w:spacing w:line="360" w:lineRule="auto"/>
        <w:ind w:firstLine="567"/>
        <w:jc w:val="both"/>
      </w:pPr>
      <w:r w:rsidRPr="00BF5CFF">
        <w:t>СП 2.1.7.1038-01 Гигиенические требования к устройству и содержанию полигонов для твердых бытовых отходов</w:t>
      </w:r>
    </w:p>
    <w:p w:rsidR="00266D8E" w:rsidRPr="00BF5CFF" w:rsidRDefault="00266D8E" w:rsidP="00266D8E">
      <w:pPr>
        <w:spacing w:line="360" w:lineRule="auto"/>
        <w:ind w:firstLine="567"/>
        <w:jc w:val="both"/>
      </w:pPr>
      <w:r w:rsidRPr="00BF5CFF">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266D8E" w:rsidRPr="00BF5CFF" w:rsidRDefault="00266D8E" w:rsidP="00266D8E">
      <w:pPr>
        <w:spacing w:line="360" w:lineRule="auto"/>
        <w:ind w:firstLine="567"/>
        <w:jc w:val="center"/>
        <w:rPr>
          <w:b/>
        </w:rPr>
      </w:pPr>
      <w:r w:rsidRPr="00BF5CFF">
        <w:rPr>
          <w:b/>
        </w:rPr>
        <w:t>Нормы пожарной безопасности (НПБ)</w:t>
      </w:r>
    </w:p>
    <w:p w:rsidR="00266D8E" w:rsidRPr="00BF5CFF" w:rsidRDefault="00266D8E" w:rsidP="00266D8E">
      <w:pPr>
        <w:spacing w:line="360" w:lineRule="auto"/>
        <w:ind w:firstLine="567"/>
        <w:jc w:val="both"/>
      </w:pPr>
      <w:r w:rsidRPr="00BF5CFF">
        <w:t>НПБ 101-95 Нормы проектирования объектов пожарной охраны</w:t>
      </w:r>
    </w:p>
    <w:p w:rsidR="00266D8E" w:rsidRPr="001C1BF7" w:rsidRDefault="00266D8E" w:rsidP="00266D8E">
      <w:pPr>
        <w:spacing w:line="360" w:lineRule="auto"/>
        <w:ind w:firstLine="567"/>
        <w:jc w:val="both"/>
      </w:pPr>
      <w:r w:rsidRPr="00BF5CFF">
        <w:t>НПБ 201-96 Пожарная охрана предприятий. Общие требования</w:t>
      </w:r>
    </w:p>
    <w:p w:rsidR="00266D8E" w:rsidRPr="00E065E1" w:rsidRDefault="00266D8E" w:rsidP="00266D8E">
      <w:pPr>
        <w:spacing w:line="360" w:lineRule="auto"/>
        <w:ind w:firstLine="567"/>
        <w:jc w:val="both"/>
        <w:rPr>
          <w:sz w:val="26"/>
          <w:szCs w:val="26"/>
        </w:rPr>
      </w:pPr>
    </w:p>
    <w:p w:rsidR="00266D8E" w:rsidRPr="00E065E1" w:rsidRDefault="00266D8E" w:rsidP="00266D8E">
      <w:pPr>
        <w:tabs>
          <w:tab w:val="left" w:pos="3420"/>
        </w:tabs>
        <w:spacing w:line="360" w:lineRule="auto"/>
        <w:ind w:firstLine="567"/>
        <w:rPr>
          <w:sz w:val="26"/>
          <w:szCs w:val="26"/>
        </w:rPr>
      </w:pPr>
    </w:p>
    <w:p w:rsidR="00266D8E" w:rsidRPr="00E065E1" w:rsidRDefault="00266D8E" w:rsidP="00266D8E">
      <w:pPr>
        <w:spacing w:line="360" w:lineRule="auto"/>
        <w:ind w:firstLine="567"/>
        <w:rPr>
          <w:sz w:val="26"/>
          <w:szCs w:val="26"/>
        </w:rPr>
      </w:pPr>
    </w:p>
    <w:p w:rsidR="00266D8E" w:rsidRDefault="00266D8E" w:rsidP="00266D8E"/>
    <w:p w:rsidR="00266D8E" w:rsidRDefault="00266D8E" w:rsidP="00266D8E">
      <w:pPr>
        <w:jc w:val="right"/>
        <w:rPr>
          <w:b/>
          <w:sz w:val="28"/>
          <w:szCs w:val="28"/>
        </w:rPr>
      </w:pPr>
    </w:p>
    <w:sectPr w:rsidR="00266D8E" w:rsidSect="00A0196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5">
    <w:nsid w:val="0000000B"/>
    <w:multiLevelType w:val="singleLevel"/>
    <w:tmpl w:val="0000000B"/>
    <w:lvl w:ilvl="0">
      <w:start w:val="1"/>
      <w:numFmt w:val="bullet"/>
      <w:lvlText w:val=""/>
      <w:lvlJc w:val="left"/>
      <w:pPr>
        <w:tabs>
          <w:tab w:val="num" w:pos="720"/>
        </w:tabs>
        <w:ind w:left="720" w:hanging="360"/>
      </w:pPr>
      <w:rPr>
        <w:rFonts w:ascii="Symbol" w:hAnsi="Symbol"/>
      </w:rPr>
    </w:lvl>
  </w:abstractNum>
  <w:abstractNum w:abstractNumId="6">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7">
    <w:nsid w:val="0000000E"/>
    <w:multiLevelType w:val="singleLevel"/>
    <w:tmpl w:val="0000000E"/>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lvl w:ilvl="0">
      <w:start w:val="1"/>
      <w:numFmt w:val="decimal"/>
      <w:lvlText w:val="%1."/>
      <w:lvlJc w:val="left"/>
      <w:pPr>
        <w:tabs>
          <w:tab w:val="num" w:pos="720"/>
        </w:tabs>
        <w:ind w:left="720" w:hanging="360"/>
      </w:pPr>
    </w:lvl>
  </w:abstractNum>
  <w:abstractNum w:abstractNumId="9">
    <w:nsid w:val="00000011"/>
    <w:multiLevelType w:val="singleLevel"/>
    <w:tmpl w:val="CDFAA0FA"/>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0">
    <w:nsid w:val="00000013"/>
    <w:multiLevelType w:val="singleLevel"/>
    <w:tmpl w:val="00000013"/>
    <w:lvl w:ilvl="0">
      <w:start w:val="1"/>
      <w:numFmt w:val="bullet"/>
      <w:lvlText w:val=""/>
      <w:lvlJc w:val="left"/>
      <w:pPr>
        <w:tabs>
          <w:tab w:val="num" w:pos="720"/>
        </w:tabs>
        <w:ind w:left="720" w:hanging="360"/>
      </w:pPr>
      <w:rPr>
        <w:rFonts w:ascii="Symbol" w:hAnsi="Symbol"/>
      </w:rPr>
    </w:lvl>
  </w:abstractNum>
  <w:abstractNum w:abstractNumId="11">
    <w:nsid w:val="056646C7"/>
    <w:multiLevelType w:val="multilevel"/>
    <w:tmpl w:val="7F9E6BC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79A4E56"/>
    <w:multiLevelType w:val="hybridMultilevel"/>
    <w:tmpl w:val="955ED2DE"/>
    <w:lvl w:ilvl="0" w:tplc="FFFFFFFF">
      <w:start w:val="1"/>
      <w:numFmt w:val="bullet"/>
      <w:lvlText w:val=""/>
      <w:lvlJc w:val="left"/>
      <w:pPr>
        <w:ind w:left="1353" w:hanging="360"/>
      </w:pPr>
      <w:rPr>
        <w:rFonts w:ascii="Symbol" w:hAnsi="Symbol"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3">
    <w:nsid w:val="08333BC2"/>
    <w:multiLevelType w:val="hybridMultilevel"/>
    <w:tmpl w:val="63345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682DF3"/>
    <w:multiLevelType w:val="hybridMultilevel"/>
    <w:tmpl w:val="FAA880E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096346A3"/>
    <w:multiLevelType w:val="multilevel"/>
    <w:tmpl w:val="3270668E"/>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0B4F0AFF"/>
    <w:multiLevelType w:val="hybridMultilevel"/>
    <w:tmpl w:val="30826E70"/>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nsid w:val="0D522606"/>
    <w:multiLevelType w:val="hybridMultilevel"/>
    <w:tmpl w:val="C8DAC8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0F6A7A0D"/>
    <w:multiLevelType w:val="hybridMultilevel"/>
    <w:tmpl w:val="1CAA269E"/>
    <w:name w:val="WW8Num16"/>
    <w:lvl w:ilvl="0" w:tplc="FFFFFFFF">
      <w:start w:val="1"/>
      <w:numFmt w:val="bullet"/>
      <w:lvlText w:val=""/>
      <w:lvlJc w:val="left"/>
      <w:pPr>
        <w:ind w:left="1637" w:hanging="360"/>
      </w:pPr>
      <w:rPr>
        <w:rFonts w:ascii="Symbol" w:hAnsi="Symbol"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19">
    <w:nsid w:val="176B114A"/>
    <w:multiLevelType w:val="hybridMultilevel"/>
    <w:tmpl w:val="F63E6F4C"/>
    <w:name w:val="WW8Num17"/>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
    <w:nsid w:val="1A136F4B"/>
    <w:multiLevelType w:val="hybridMultilevel"/>
    <w:tmpl w:val="BFB636EE"/>
    <w:lvl w:ilvl="0" w:tplc="FFFFFFFF">
      <w:start w:val="1"/>
      <w:numFmt w:val="bullet"/>
      <w:lvlText w:val=""/>
      <w:lvlJc w:val="left"/>
      <w:pPr>
        <w:ind w:left="1353" w:hanging="360"/>
      </w:pPr>
      <w:rPr>
        <w:rFonts w:ascii="Symbol" w:hAnsi="Symbol"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21">
    <w:nsid w:val="1B427104"/>
    <w:multiLevelType w:val="hybridMultilevel"/>
    <w:tmpl w:val="DA2ED5E2"/>
    <w:name w:val="WW8Num1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21C113B3"/>
    <w:multiLevelType w:val="hybridMultilevel"/>
    <w:tmpl w:val="F3A0EE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2C46408C"/>
    <w:multiLevelType w:val="hybridMultilevel"/>
    <w:tmpl w:val="17F42994"/>
    <w:name w:val="WW8Num1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08A583A"/>
    <w:multiLevelType w:val="hybridMultilevel"/>
    <w:tmpl w:val="DB969FBA"/>
    <w:lvl w:ilvl="0" w:tplc="15ACC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B134EA"/>
    <w:multiLevelType w:val="hybridMultilevel"/>
    <w:tmpl w:val="65E22B64"/>
    <w:lvl w:ilvl="0" w:tplc="04190001">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A756644"/>
    <w:multiLevelType w:val="hybridMultilevel"/>
    <w:tmpl w:val="36FA5DA0"/>
    <w:name w:val="WW8Num19"/>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3ED65BD5"/>
    <w:multiLevelType w:val="hybridMultilevel"/>
    <w:tmpl w:val="93440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603B45"/>
    <w:multiLevelType w:val="hybridMultilevel"/>
    <w:tmpl w:val="F8240280"/>
    <w:lvl w:ilvl="0" w:tplc="04190001">
      <w:start w:val="2"/>
      <w:numFmt w:val="decimal"/>
      <w:lvlText w:val="%1."/>
      <w:lvlJc w:val="left"/>
      <w:pPr>
        <w:tabs>
          <w:tab w:val="num" w:pos="720"/>
        </w:tabs>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45434DE4"/>
    <w:multiLevelType w:val="hybridMultilevel"/>
    <w:tmpl w:val="EF786BA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0">
    <w:nsid w:val="55735634"/>
    <w:multiLevelType w:val="multilevel"/>
    <w:tmpl w:val="A28A267A"/>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59FF625D"/>
    <w:multiLevelType w:val="hybridMultilevel"/>
    <w:tmpl w:val="CAFA4C30"/>
    <w:lvl w:ilvl="0" w:tplc="15ACC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A1034E"/>
    <w:multiLevelType w:val="hybridMultilevel"/>
    <w:tmpl w:val="E3DAB242"/>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EF48B9"/>
    <w:multiLevelType w:val="hybridMultilevel"/>
    <w:tmpl w:val="B72A33B6"/>
    <w:lvl w:ilvl="0" w:tplc="FFFFFFFF">
      <w:start w:val="3"/>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4386A4E"/>
    <w:multiLevelType w:val="hybridMultilevel"/>
    <w:tmpl w:val="1AF0D698"/>
    <w:lvl w:ilvl="0" w:tplc="04190001">
      <w:start w:val="1"/>
      <w:numFmt w:val="decimal"/>
      <w:lvlText w:val="%1."/>
      <w:lvlJc w:val="left"/>
      <w:pPr>
        <w:ind w:left="780" w:hanging="4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775F4FA8"/>
    <w:multiLevelType w:val="hybridMultilevel"/>
    <w:tmpl w:val="47CCB67E"/>
    <w:lvl w:ilvl="0" w:tplc="15ACC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660995"/>
    <w:multiLevelType w:val="multilevel"/>
    <w:tmpl w:val="7F9E6BC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DD80E61"/>
    <w:multiLevelType w:val="hybridMultilevel"/>
    <w:tmpl w:val="B63C97C2"/>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37"/>
  </w:num>
  <w:num w:numId="4">
    <w:abstractNumId w:val="11"/>
  </w:num>
  <w:num w:numId="5">
    <w:abstractNumId w:val="15"/>
  </w:num>
  <w:num w:numId="6">
    <w:abstractNumId w:val="30"/>
  </w:num>
  <w:num w:numId="7">
    <w:abstractNumId w:val="6"/>
  </w:num>
  <w:num w:numId="8">
    <w:abstractNumId w:val="23"/>
  </w:num>
  <w:num w:numId="9">
    <w:abstractNumId w:val="32"/>
  </w:num>
  <w:num w:numId="10">
    <w:abstractNumId w:val="35"/>
  </w:num>
  <w:num w:numId="11">
    <w:abstractNumId w:val="4"/>
  </w:num>
  <w:num w:numId="12">
    <w:abstractNumId w:val="22"/>
  </w:num>
  <w:num w:numId="13">
    <w:abstractNumId w:val="33"/>
  </w:num>
  <w:num w:numId="14">
    <w:abstractNumId w:val="21"/>
  </w:num>
  <w:num w:numId="15">
    <w:abstractNumId w:val="14"/>
  </w:num>
  <w:num w:numId="16">
    <w:abstractNumId w:val="18"/>
  </w:num>
  <w:num w:numId="17">
    <w:abstractNumId w:val="19"/>
  </w:num>
  <w:num w:numId="18">
    <w:abstractNumId w:val="20"/>
  </w:num>
  <w:num w:numId="19">
    <w:abstractNumId w:val="29"/>
  </w:num>
  <w:num w:numId="20">
    <w:abstractNumId w:val="12"/>
  </w:num>
  <w:num w:numId="21">
    <w:abstractNumId w:val="5"/>
  </w:num>
  <w:num w:numId="22">
    <w:abstractNumId w:val="7"/>
  </w:num>
  <w:num w:numId="23">
    <w:abstractNumId w:val="10"/>
  </w:num>
  <w:num w:numId="24">
    <w:abstractNumId w:val="1"/>
  </w:num>
  <w:num w:numId="25">
    <w:abstractNumId w:val="9"/>
  </w:num>
  <w:num w:numId="26">
    <w:abstractNumId w:val="17"/>
  </w:num>
  <w:num w:numId="27">
    <w:abstractNumId w:val="2"/>
  </w:num>
  <w:num w:numId="28">
    <w:abstractNumId w:val="8"/>
  </w:num>
  <w:num w:numId="29">
    <w:abstractNumId w:val="16"/>
  </w:num>
  <w:num w:numId="30">
    <w:abstractNumId w:val="26"/>
  </w:num>
  <w:num w:numId="31">
    <w:abstractNumId w:val="34"/>
  </w:num>
  <w:num w:numId="32">
    <w:abstractNumId w:val="28"/>
  </w:num>
  <w:num w:numId="33">
    <w:abstractNumId w:val="25"/>
  </w:num>
  <w:num w:numId="34">
    <w:abstractNumId w:val="38"/>
  </w:num>
  <w:num w:numId="35">
    <w:abstractNumId w:val="24"/>
  </w:num>
  <w:num w:numId="36">
    <w:abstractNumId w:val="13"/>
  </w:num>
  <w:num w:numId="37">
    <w:abstractNumId w:val="27"/>
  </w:num>
  <w:num w:numId="38">
    <w:abstractNumId w:val="36"/>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266D8E"/>
    <w:rsid w:val="000179EC"/>
    <w:rsid w:val="00023CCE"/>
    <w:rsid w:val="0002753D"/>
    <w:rsid w:val="000F541C"/>
    <w:rsid w:val="00135DA9"/>
    <w:rsid w:val="002057DD"/>
    <w:rsid w:val="00222364"/>
    <w:rsid w:val="00261620"/>
    <w:rsid w:val="00266D8E"/>
    <w:rsid w:val="00352C51"/>
    <w:rsid w:val="003A7546"/>
    <w:rsid w:val="003C1FB4"/>
    <w:rsid w:val="00436207"/>
    <w:rsid w:val="004843CF"/>
    <w:rsid w:val="005052ED"/>
    <w:rsid w:val="006868DC"/>
    <w:rsid w:val="006A7432"/>
    <w:rsid w:val="00766D16"/>
    <w:rsid w:val="008A761F"/>
    <w:rsid w:val="008E1C1B"/>
    <w:rsid w:val="00944AD4"/>
    <w:rsid w:val="00963DF4"/>
    <w:rsid w:val="00976B35"/>
    <w:rsid w:val="009C4491"/>
    <w:rsid w:val="00A01964"/>
    <w:rsid w:val="00BF5CFF"/>
    <w:rsid w:val="00CC7903"/>
    <w:rsid w:val="00CF6CC2"/>
    <w:rsid w:val="00CF71E3"/>
    <w:rsid w:val="00D70E31"/>
    <w:rsid w:val="00DB6895"/>
    <w:rsid w:val="00E738A9"/>
    <w:rsid w:val="00F74104"/>
    <w:rsid w:val="00FA0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66D8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6D8E"/>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66D8E"/>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266D8E"/>
    <w:pPr>
      <w:keepNext/>
      <w:spacing w:before="240" w:after="60"/>
      <w:outlineLvl w:val="2"/>
    </w:pPr>
    <w:rPr>
      <w:rFonts w:ascii="Cambria" w:hAnsi="Cambria"/>
      <w:b/>
      <w:bCs/>
      <w:sz w:val="26"/>
      <w:szCs w:val="26"/>
    </w:rPr>
  </w:style>
  <w:style w:type="paragraph" w:styleId="4">
    <w:name w:val="heading 4"/>
    <w:basedOn w:val="a0"/>
    <w:next w:val="a0"/>
    <w:link w:val="40"/>
    <w:qFormat/>
    <w:rsid w:val="00266D8E"/>
    <w:pPr>
      <w:keepNext/>
      <w:spacing w:before="240" w:after="60"/>
      <w:outlineLvl w:val="3"/>
    </w:pPr>
    <w:rPr>
      <w:rFonts w:ascii="Calibri" w:hAnsi="Calibri"/>
      <w:b/>
      <w:bCs/>
      <w:sz w:val="28"/>
      <w:szCs w:val="28"/>
    </w:rPr>
  </w:style>
  <w:style w:type="paragraph" w:styleId="5">
    <w:name w:val="heading 5"/>
    <w:basedOn w:val="a0"/>
    <w:next w:val="a0"/>
    <w:link w:val="50"/>
    <w:qFormat/>
    <w:rsid w:val="00266D8E"/>
    <w:pPr>
      <w:spacing w:before="240" w:after="60"/>
      <w:outlineLvl w:val="4"/>
    </w:pPr>
    <w:rPr>
      <w:rFonts w:ascii="Calibri" w:hAnsi="Calibri"/>
      <w:b/>
      <w:bCs/>
      <w:i/>
      <w:iCs/>
      <w:sz w:val="26"/>
      <w:szCs w:val="26"/>
    </w:rPr>
  </w:style>
  <w:style w:type="paragraph" w:styleId="6">
    <w:name w:val="heading 6"/>
    <w:basedOn w:val="a0"/>
    <w:next w:val="a0"/>
    <w:link w:val="60"/>
    <w:qFormat/>
    <w:rsid w:val="00266D8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6D8E"/>
    <w:rPr>
      <w:rFonts w:ascii="Arial" w:eastAsia="Times New Roman" w:hAnsi="Arial" w:cs="Arial"/>
      <w:b/>
      <w:bCs/>
      <w:kern w:val="32"/>
      <w:sz w:val="32"/>
      <w:szCs w:val="32"/>
      <w:lang w:eastAsia="ru-RU"/>
    </w:rPr>
  </w:style>
  <w:style w:type="character" w:customStyle="1" w:styleId="20">
    <w:name w:val="Заголовок 2 Знак"/>
    <w:basedOn w:val="a1"/>
    <w:link w:val="2"/>
    <w:rsid w:val="00266D8E"/>
    <w:rPr>
      <w:rFonts w:ascii="Arial" w:eastAsia="Times New Roman" w:hAnsi="Arial" w:cs="Arial"/>
      <w:b/>
      <w:bCs/>
      <w:i/>
      <w:iCs/>
      <w:sz w:val="28"/>
      <w:szCs w:val="28"/>
      <w:lang w:eastAsia="ru-RU"/>
    </w:rPr>
  </w:style>
  <w:style w:type="character" w:customStyle="1" w:styleId="30">
    <w:name w:val="Заголовок 3 Знак"/>
    <w:basedOn w:val="a1"/>
    <w:link w:val="3"/>
    <w:rsid w:val="00266D8E"/>
    <w:rPr>
      <w:rFonts w:ascii="Cambria" w:eastAsia="Times New Roman" w:hAnsi="Cambria" w:cs="Times New Roman"/>
      <w:b/>
      <w:bCs/>
      <w:sz w:val="26"/>
      <w:szCs w:val="26"/>
      <w:lang w:eastAsia="ru-RU"/>
    </w:rPr>
  </w:style>
  <w:style w:type="character" w:customStyle="1" w:styleId="40">
    <w:name w:val="Заголовок 4 Знак"/>
    <w:basedOn w:val="a1"/>
    <w:link w:val="4"/>
    <w:rsid w:val="00266D8E"/>
    <w:rPr>
      <w:rFonts w:ascii="Calibri" w:eastAsia="Times New Roman" w:hAnsi="Calibri" w:cs="Times New Roman"/>
      <w:b/>
      <w:bCs/>
      <w:sz w:val="28"/>
      <w:szCs w:val="28"/>
      <w:lang w:eastAsia="ru-RU"/>
    </w:rPr>
  </w:style>
  <w:style w:type="character" w:customStyle="1" w:styleId="50">
    <w:name w:val="Заголовок 5 Знак"/>
    <w:basedOn w:val="a1"/>
    <w:link w:val="5"/>
    <w:rsid w:val="00266D8E"/>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266D8E"/>
    <w:rPr>
      <w:rFonts w:ascii="Times New Roman" w:eastAsia="Times New Roman" w:hAnsi="Times New Roman" w:cs="Times New Roman"/>
      <w:b/>
      <w:bCs/>
      <w:lang w:eastAsia="ru-RU"/>
    </w:rPr>
  </w:style>
  <w:style w:type="character" w:customStyle="1" w:styleId="S">
    <w:name w:val="S_Обычный Знак"/>
    <w:link w:val="S0"/>
    <w:locked/>
    <w:rsid w:val="00BF5CFF"/>
    <w:rPr>
      <w:rFonts w:ascii="Times New Roman" w:hAnsi="Times New Roman" w:cs="Times New Roman"/>
      <w:sz w:val="24"/>
      <w:szCs w:val="24"/>
    </w:rPr>
  </w:style>
  <w:style w:type="paragraph" w:customStyle="1" w:styleId="S0">
    <w:name w:val="S_Обычный"/>
    <w:basedOn w:val="a0"/>
    <w:link w:val="S"/>
    <w:autoRedefine/>
    <w:rsid w:val="00BF5CFF"/>
    <w:pPr>
      <w:spacing w:line="276" w:lineRule="auto"/>
      <w:ind w:firstLine="709"/>
      <w:jc w:val="both"/>
    </w:pPr>
    <w:rPr>
      <w:rFonts w:eastAsiaTheme="minorHAnsi"/>
      <w:lang w:eastAsia="en-US"/>
    </w:rPr>
  </w:style>
  <w:style w:type="paragraph" w:customStyle="1" w:styleId="a4">
    <w:name w:val="глава МНГП"/>
    <w:basedOn w:val="2"/>
    <w:autoRedefine/>
    <w:qFormat/>
    <w:rsid w:val="00266D8E"/>
    <w:pPr>
      <w:keepLines/>
      <w:spacing w:before="0" w:after="0" w:line="276" w:lineRule="auto"/>
      <w:jc w:val="both"/>
    </w:pPr>
    <w:rPr>
      <w:rFonts w:ascii="Times New Roman" w:hAnsi="Times New Roman" w:cs="Times New Roman"/>
      <w:i w:val="0"/>
      <w:iCs w:val="0"/>
      <w:sz w:val="26"/>
      <w:szCs w:val="26"/>
      <w:u w:val="single"/>
      <w:lang w:eastAsia="en-US"/>
    </w:rPr>
  </w:style>
  <w:style w:type="paragraph" w:styleId="a5">
    <w:name w:val="List Paragraph"/>
    <w:basedOn w:val="a0"/>
    <w:qFormat/>
    <w:rsid w:val="00266D8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66D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6D8E"/>
    <w:rPr>
      <w:rFonts w:ascii="Arial" w:eastAsia="Times New Roman" w:hAnsi="Arial" w:cs="Arial"/>
      <w:sz w:val="20"/>
      <w:szCs w:val="20"/>
      <w:lang w:eastAsia="ru-RU"/>
    </w:rPr>
  </w:style>
  <w:style w:type="paragraph" w:customStyle="1" w:styleId="S1">
    <w:name w:val="S1_Маркированный"/>
    <w:basedOn w:val="a0"/>
    <w:autoRedefine/>
    <w:rsid w:val="00266D8E"/>
    <w:pPr>
      <w:tabs>
        <w:tab w:val="left" w:pos="0"/>
      </w:tabs>
      <w:spacing w:line="360" w:lineRule="auto"/>
      <w:ind w:firstLine="680"/>
      <w:jc w:val="both"/>
    </w:pPr>
  </w:style>
  <w:style w:type="paragraph" w:styleId="a6">
    <w:name w:val="Body Text"/>
    <w:aliases w:val="bt,Основной текст1,Основной текст отчета,Body Text Char"/>
    <w:basedOn w:val="a0"/>
    <w:link w:val="11"/>
    <w:rsid w:val="00266D8E"/>
    <w:pPr>
      <w:widowControl w:val="0"/>
      <w:suppressAutoHyphens/>
      <w:autoSpaceDE w:val="0"/>
      <w:spacing w:after="120"/>
    </w:pPr>
    <w:rPr>
      <w:sz w:val="20"/>
      <w:szCs w:val="20"/>
    </w:rPr>
  </w:style>
  <w:style w:type="character" w:customStyle="1" w:styleId="a7">
    <w:name w:val="Основной текст Знак"/>
    <w:basedOn w:val="a1"/>
    <w:link w:val="a6"/>
    <w:uiPriority w:val="99"/>
    <w:semiHidden/>
    <w:rsid w:val="00266D8E"/>
    <w:rPr>
      <w:rFonts w:ascii="Times New Roman" w:eastAsia="Times New Roman" w:hAnsi="Times New Roman" w:cs="Times New Roman"/>
      <w:sz w:val="24"/>
      <w:szCs w:val="24"/>
      <w:lang w:eastAsia="ru-RU"/>
    </w:rPr>
  </w:style>
  <w:style w:type="paragraph" w:styleId="a8">
    <w:name w:val="header"/>
    <w:aliases w:val="ВерхКолонтитул, Знак1"/>
    <w:basedOn w:val="a0"/>
    <w:link w:val="a9"/>
    <w:rsid w:val="00266D8E"/>
    <w:pPr>
      <w:tabs>
        <w:tab w:val="center" w:pos="4677"/>
        <w:tab w:val="right" w:pos="9355"/>
      </w:tabs>
    </w:pPr>
  </w:style>
  <w:style w:type="character" w:customStyle="1" w:styleId="a9">
    <w:name w:val="Верхний колонтитул Знак"/>
    <w:aliases w:val="ВерхКолонтитул Знак, Знак1 Знак"/>
    <w:basedOn w:val="a1"/>
    <w:link w:val="a8"/>
    <w:rsid w:val="00266D8E"/>
    <w:rPr>
      <w:rFonts w:ascii="Times New Roman" w:eastAsia="Times New Roman" w:hAnsi="Times New Roman" w:cs="Times New Roman"/>
      <w:sz w:val="24"/>
      <w:szCs w:val="24"/>
      <w:lang w:eastAsia="ru-RU"/>
    </w:rPr>
  </w:style>
  <w:style w:type="paragraph" w:styleId="21">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0"/>
    <w:link w:val="22"/>
    <w:unhideWhenUsed/>
    <w:rsid w:val="00266D8E"/>
    <w:pPr>
      <w:spacing w:after="120" w:line="480" w:lineRule="auto"/>
      <w:ind w:left="283"/>
    </w:pPr>
    <w:rPr>
      <w:rFonts w:ascii="Calibri" w:hAnsi="Calibri"/>
      <w:sz w:val="22"/>
      <w:szCs w:val="22"/>
    </w:rPr>
  </w:style>
  <w:style w:type="character" w:customStyle="1" w:styleId="22">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basedOn w:val="a1"/>
    <w:link w:val="21"/>
    <w:rsid w:val="00266D8E"/>
    <w:rPr>
      <w:rFonts w:ascii="Calibri" w:eastAsia="Times New Roman" w:hAnsi="Calibri" w:cs="Times New Roman"/>
      <w:lang w:eastAsia="ru-RU"/>
    </w:rPr>
  </w:style>
  <w:style w:type="paragraph" w:customStyle="1" w:styleId="12">
    <w:name w:val="Основной текст с отступом.Основной текст 1.Нумерованный список !!.Надин стиль"/>
    <w:basedOn w:val="a0"/>
    <w:rsid w:val="00266D8E"/>
    <w:pPr>
      <w:spacing w:after="120"/>
      <w:ind w:firstLine="709"/>
      <w:jc w:val="both"/>
    </w:pPr>
    <w:rPr>
      <w:rFonts w:ascii="Arial" w:hAnsi="Arial"/>
      <w:sz w:val="26"/>
      <w:szCs w:val="20"/>
    </w:rPr>
  </w:style>
  <w:style w:type="paragraph" w:customStyle="1" w:styleId="110">
    <w:name w:val="Стиль1заголовок1"/>
    <w:basedOn w:val="23"/>
    <w:rsid w:val="00266D8E"/>
    <w:pPr>
      <w:spacing w:line="240" w:lineRule="auto"/>
      <w:jc w:val="both"/>
    </w:pPr>
    <w:rPr>
      <w:rFonts w:ascii="Arial" w:hAnsi="Arial" w:cs="Arial"/>
      <w:b/>
      <w:bCs/>
      <w:sz w:val="26"/>
      <w:szCs w:val="26"/>
    </w:rPr>
  </w:style>
  <w:style w:type="paragraph" w:styleId="31">
    <w:name w:val="Body Text Indent 3"/>
    <w:basedOn w:val="a0"/>
    <w:link w:val="32"/>
    <w:rsid w:val="00266D8E"/>
    <w:pPr>
      <w:spacing w:after="120"/>
      <w:ind w:left="283"/>
    </w:pPr>
    <w:rPr>
      <w:sz w:val="16"/>
      <w:szCs w:val="16"/>
    </w:rPr>
  </w:style>
  <w:style w:type="character" w:customStyle="1" w:styleId="32">
    <w:name w:val="Основной текст с отступом 3 Знак"/>
    <w:basedOn w:val="a1"/>
    <w:link w:val="31"/>
    <w:rsid w:val="00266D8E"/>
    <w:rPr>
      <w:rFonts w:ascii="Times New Roman" w:eastAsia="Times New Roman" w:hAnsi="Times New Roman" w:cs="Times New Roman"/>
      <w:sz w:val="16"/>
      <w:szCs w:val="16"/>
      <w:lang w:eastAsia="ru-RU"/>
    </w:rPr>
  </w:style>
  <w:style w:type="paragraph" w:customStyle="1" w:styleId="210">
    <w:name w:val="Основной текст 21"/>
    <w:basedOn w:val="a0"/>
    <w:rsid w:val="00266D8E"/>
    <w:pPr>
      <w:suppressAutoHyphens/>
      <w:jc w:val="both"/>
    </w:pPr>
    <w:rPr>
      <w:rFonts w:ascii="Arial" w:hAnsi="Arial" w:cs="Arial"/>
      <w:i/>
      <w:iCs/>
      <w:lang w:eastAsia="ar-SA"/>
    </w:rPr>
  </w:style>
  <w:style w:type="paragraph" w:styleId="aa">
    <w:name w:val="Body Text Indent"/>
    <w:aliases w:val="Основной текст 1,Нумерованный список !!,Надин стиль"/>
    <w:basedOn w:val="a0"/>
    <w:link w:val="ab"/>
    <w:rsid w:val="00266D8E"/>
    <w:pPr>
      <w:spacing w:after="120"/>
      <w:ind w:left="283"/>
    </w:pPr>
  </w:style>
  <w:style w:type="character" w:customStyle="1" w:styleId="ab">
    <w:name w:val="Основной текст с отступом Знак"/>
    <w:aliases w:val="Основной текст 1 Знак1,Нумерованный список !! Знак1,Надин стиль Знак"/>
    <w:basedOn w:val="a1"/>
    <w:link w:val="aa"/>
    <w:rsid w:val="00266D8E"/>
    <w:rPr>
      <w:rFonts w:ascii="Times New Roman" w:eastAsia="Times New Roman" w:hAnsi="Times New Roman" w:cs="Times New Roman"/>
      <w:sz w:val="24"/>
      <w:szCs w:val="24"/>
      <w:lang w:eastAsia="ru-RU"/>
    </w:rPr>
  </w:style>
  <w:style w:type="paragraph" w:customStyle="1" w:styleId="220">
    <w:name w:val="Основной текст 22"/>
    <w:basedOn w:val="a0"/>
    <w:rsid w:val="00266D8E"/>
    <w:pPr>
      <w:suppressAutoHyphens/>
    </w:pPr>
    <w:rPr>
      <w:b/>
      <w:bCs/>
      <w:sz w:val="28"/>
      <w:szCs w:val="28"/>
      <w:lang w:eastAsia="ar-SA"/>
    </w:rPr>
  </w:style>
  <w:style w:type="paragraph" w:styleId="ac">
    <w:name w:val="footer"/>
    <w:basedOn w:val="a0"/>
    <w:link w:val="ad"/>
    <w:rsid w:val="00266D8E"/>
    <w:pPr>
      <w:tabs>
        <w:tab w:val="center" w:pos="4677"/>
        <w:tab w:val="right" w:pos="9355"/>
      </w:tabs>
    </w:pPr>
  </w:style>
  <w:style w:type="character" w:customStyle="1" w:styleId="ad">
    <w:name w:val="Нижний колонтитул Знак"/>
    <w:basedOn w:val="a1"/>
    <w:link w:val="ac"/>
    <w:rsid w:val="00266D8E"/>
    <w:rPr>
      <w:rFonts w:ascii="Times New Roman" w:eastAsia="Times New Roman" w:hAnsi="Times New Roman" w:cs="Times New Roman"/>
      <w:sz w:val="24"/>
      <w:szCs w:val="24"/>
      <w:lang w:eastAsia="ru-RU"/>
    </w:rPr>
  </w:style>
  <w:style w:type="character" w:styleId="ae">
    <w:name w:val="page number"/>
    <w:basedOn w:val="a1"/>
    <w:rsid w:val="00266D8E"/>
  </w:style>
  <w:style w:type="paragraph" w:styleId="af">
    <w:name w:val="footnote text"/>
    <w:basedOn w:val="a0"/>
    <w:link w:val="af0"/>
    <w:semiHidden/>
    <w:rsid w:val="00266D8E"/>
    <w:rPr>
      <w:sz w:val="20"/>
      <w:szCs w:val="20"/>
    </w:rPr>
  </w:style>
  <w:style w:type="character" w:customStyle="1" w:styleId="af0">
    <w:name w:val="Текст сноски Знак"/>
    <w:basedOn w:val="a1"/>
    <w:link w:val="af"/>
    <w:semiHidden/>
    <w:rsid w:val="00266D8E"/>
    <w:rPr>
      <w:rFonts w:ascii="Times New Roman" w:eastAsia="Times New Roman" w:hAnsi="Times New Roman" w:cs="Times New Roman"/>
      <w:sz w:val="20"/>
      <w:szCs w:val="20"/>
      <w:lang w:eastAsia="ru-RU"/>
    </w:rPr>
  </w:style>
  <w:style w:type="character" w:styleId="af1">
    <w:name w:val="footnote reference"/>
    <w:semiHidden/>
    <w:rsid w:val="00266D8E"/>
    <w:rPr>
      <w:vertAlign w:val="superscript"/>
    </w:rPr>
  </w:style>
  <w:style w:type="paragraph" w:customStyle="1" w:styleId="320">
    <w:name w:val="Основной текст 32"/>
    <w:basedOn w:val="a0"/>
    <w:rsid w:val="00266D8E"/>
    <w:pPr>
      <w:suppressAutoHyphens/>
      <w:jc w:val="both"/>
    </w:pPr>
    <w:rPr>
      <w:rFonts w:ascii="Arial" w:hAnsi="Arial" w:cs="Arial"/>
      <w:sz w:val="26"/>
      <w:lang w:eastAsia="ar-SA"/>
    </w:rPr>
  </w:style>
  <w:style w:type="paragraph" w:styleId="23">
    <w:name w:val="Body Text 2"/>
    <w:basedOn w:val="a0"/>
    <w:link w:val="24"/>
    <w:rsid w:val="00266D8E"/>
    <w:pPr>
      <w:spacing w:after="120" w:line="480" w:lineRule="auto"/>
    </w:pPr>
  </w:style>
  <w:style w:type="character" w:customStyle="1" w:styleId="24">
    <w:name w:val="Основной текст 2 Знак"/>
    <w:basedOn w:val="a1"/>
    <w:link w:val="23"/>
    <w:rsid w:val="00266D8E"/>
    <w:rPr>
      <w:rFonts w:ascii="Times New Roman" w:eastAsia="Times New Roman" w:hAnsi="Times New Roman" w:cs="Times New Roman"/>
      <w:sz w:val="24"/>
      <w:szCs w:val="24"/>
      <w:lang w:eastAsia="ru-RU"/>
    </w:rPr>
  </w:style>
  <w:style w:type="paragraph" w:customStyle="1" w:styleId="af2">
    <w:name w:val="Знак Знак Знак Знак"/>
    <w:basedOn w:val="a0"/>
    <w:rsid w:val="00266D8E"/>
    <w:pPr>
      <w:spacing w:before="100" w:beforeAutospacing="1" w:after="100" w:afterAutospacing="1"/>
      <w:jc w:val="both"/>
    </w:pPr>
    <w:rPr>
      <w:rFonts w:ascii="Tahoma" w:hAnsi="Tahoma"/>
      <w:sz w:val="20"/>
      <w:szCs w:val="20"/>
      <w:lang w:val="en-US" w:eastAsia="en-US"/>
    </w:rPr>
  </w:style>
  <w:style w:type="paragraph" w:customStyle="1" w:styleId="240">
    <w:name w:val="Основной текст с отступом 24"/>
    <w:basedOn w:val="a0"/>
    <w:rsid w:val="00266D8E"/>
    <w:pPr>
      <w:suppressAutoHyphens/>
      <w:spacing w:after="120"/>
      <w:ind w:firstLine="709"/>
      <w:jc w:val="both"/>
    </w:pPr>
    <w:rPr>
      <w:rFonts w:ascii="Arial" w:hAnsi="Arial" w:cs="Arial"/>
      <w:sz w:val="26"/>
      <w:lang w:eastAsia="ar-SA"/>
    </w:rPr>
  </w:style>
  <w:style w:type="character" w:customStyle="1" w:styleId="13">
    <w:name w:val="Основной текст 1 Знак"/>
    <w:aliases w:val="Нумерованный список !! Знак,Надин стиль Знак Знак"/>
    <w:rsid w:val="00266D8E"/>
    <w:rPr>
      <w:sz w:val="24"/>
      <w:szCs w:val="24"/>
      <w:lang w:val="ru-RU" w:eastAsia="ru-RU" w:bidi="ar-SA"/>
    </w:rPr>
  </w:style>
  <w:style w:type="paragraph" w:customStyle="1" w:styleId="310">
    <w:name w:val="Основной текст 31"/>
    <w:basedOn w:val="a0"/>
    <w:rsid w:val="00266D8E"/>
    <w:pPr>
      <w:suppressAutoHyphens/>
      <w:spacing w:after="120"/>
    </w:pPr>
    <w:rPr>
      <w:sz w:val="16"/>
      <w:szCs w:val="16"/>
      <w:lang w:eastAsia="ar-SA"/>
    </w:rPr>
  </w:style>
  <w:style w:type="paragraph" w:styleId="af3">
    <w:name w:val="Title"/>
    <w:basedOn w:val="a0"/>
    <w:next w:val="af4"/>
    <w:link w:val="af5"/>
    <w:qFormat/>
    <w:rsid w:val="00266D8E"/>
    <w:pPr>
      <w:suppressAutoHyphens/>
      <w:jc w:val="center"/>
    </w:pPr>
    <w:rPr>
      <w:rFonts w:ascii="Arial" w:hAnsi="Arial"/>
      <w:b/>
      <w:bCs/>
      <w:sz w:val="26"/>
      <w:lang w:eastAsia="ar-SA"/>
    </w:rPr>
  </w:style>
  <w:style w:type="character" w:customStyle="1" w:styleId="af5">
    <w:name w:val="Название Знак"/>
    <w:basedOn w:val="a1"/>
    <w:link w:val="af3"/>
    <w:rsid w:val="00266D8E"/>
    <w:rPr>
      <w:rFonts w:ascii="Arial" w:eastAsia="Times New Roman" w:hAnsi="Arial" w:cs="Times New Roman"/>
      <w:b/>
      <w:bCs/>
      <w:sz w:val="26"/>
      <w:szCs w:val="24"/>
      <w:lang w:eastAsia="ar-SA"/>
    </w:rPr>
  </w:style>
  <w:style w:type="character" w:customStyle="1" w:styleId="af6">
    <w:name w:val="Гипертекстовая ссылка"/>
    <w:rsid w:val="00266D8E"/>
    <w:rPr>
      <w:color w:val="008000"/>
    </w:rPr>
  </w:style>
  <w:style w:type="paragraph" w:styleId="af4">
    <w:name w:val="Subtitle"/>
    <w:basedOn w:val="a0"/>
    <w:link w:val="af7"/>
    <w:qFormat/>
    <w:rsid w:val="00266D8E"/>
    <w:pPr>
      <w:spacing w:after="60"/>
      <w:jc w:val="center"/>
      <w:outlineLvl w:val="1"/>
    </w:pPr>
    <w:rPr>
      <w:rFonts w:ascii="Arial" w:hAnsi="Arial" w:cs="Arial"/>
    </w:rPr>
  </w:style>
  <w:style w:type="character" w:customStyle="1" w:styleId="af7">
    <w:name w:val="Подзаголовок Знак"/>
    <w:basedOn w:val="a1"/>
    <w:link w:val="af4"/>
    <w:rsid w:val="00266D8E"/>
    <w:rPr>
      <w:rFonts w:ascii="Arial" w:eastAsia="Times New Roman" w:hAnsi="Arial" w:cs="Arial"/>
      <w:sz w:val="24"/>
      <w:szCs w:val="24"/>
      <w:lang w:eastAsia="ru-RU"/>
    </w:rPr>
  </w:style>
  <w:style w:type="paragraph" w:customStyle="1" w:styleId="14">
    <w:name w:val="Список маркированный 1"/>
    <w:basedOn w:val="a0"/>
    <w:qFormat/>
    <w:rsid w:val="00266D8E"/>
    <w:pPr>
      <w:tabs>
        <w:tab w:val="left" w:pos="357"/>
      </w:tabs>
      <w:suppressAutoHyphens/>
      <w:spacing w:line="312" w:lineRule="auto"/>
      <w:ind w:left="720" w:hanging="360"/>
      <w:jc w:val="both"/>
    </w:pPr>
  </w:style>
  <w:style w:type="paragraph" w:styleId="af8">
    <w:name w:val="caption"/>
    <w:basedOn w:val="a0"/>
    <w:next w:val="a0"/>
    <w:qFormat/>
    <w:rsid w:val="00266D8E"/>
    <w:pPr>
      <w:keepNext/>
      <w:keepLines/>
      <w:widowControl w:val="0"/>
      <w:suppressAutoHyphens/>
      <w:spacing w:before="120" w:after="120" w:line="288" w:lineRule="auto"/>
      <w:ind w:left="720" w:right="567"/>
    </w:pPr>
    <w:rPr>
      <w:b/>
      <w:snapToGrid w:val="0"/>
      <w:szCs w:val="20"/>
    </w:rPr>
  </w:style>
  <w:style w:type="paragraph" w:customStyle="1" w:styleId="ConsPlusTitle">
    <w:name w:val="ConsPlusTitle"/>
    <w:link w:val="ConsPlusTitle0"/>
    <w:rsid w:val="00266D8E"/>
    <w:pPr>
      <w:widowControl w:val="0"/>
      <w:autoSpaceDE w:val="0"/>
      <w:autoSpaceDN w:val="0"/>
      <w:adjustRightInd w:val="0"/>
      <w:spacing w:after="0" w:line="360" w:lineRule="auto"/>
      <w:jc w:val="both"/>
    </w:pPr>
    <w:rPr>
      <w:rFonts w:ascii="Times New Roman" w:eastAsia="Times New Roman" w:hAnsi="Times New Roman" w:cs="Times New Roman"/>
      <w:b/>
      <w:bCs/>
      <w:sz w:val="28"/>
      <w:szCs w:val="28"/>
      <w:lang w:eastAsia="ru-RU"/>
    </w:rPr>
  </w:style>
  <w:style w:type="character" w:customStyle="1" w:styleId="ConsPlusTitle0">
    <w:name w:val="ConsPlusTitle Знак"/>
    <w:link w:val="ConsPlusTitle"/>
    <w:rsid w:val="00266D8E"/>
    <w:rPr>
      <w:rFonts w:ascii="Times New Roman" w:eastAsia="Times New Roman" w:hAnsi="Times New Roman" w:cs="Times New Roman"/>
      <w:b/>
      <w:bCs/>
      <w:sz w:val="28"/>
      <w:szCs w:val="28"/>
      <w:lang w:eastAsia="ru-RU"/>
    </w:rPr>
  </w:style>
  <w:style w:type="character" w:customStyle="1" w:styleId="11">
    <w:name w:val="Основной текст Знак1"/>
    <w:aliases w:val="bt Знак,Основной текст1 Знак,Основной текст отчета Знак,Body Text Char Знак"/>
    <w:link w:val="a6"/>
    <w:locked/>
    <w:rsid w:val="00266D8E"/>
    <w:rPr>
      <w:rFonts w:ascii="Times New Roman" w:eastAsia="Times New Roman" w:hAnsi="Times New Roman" w:cs="Times New Roman"/>
      <w:sz w:val="20"/>
      <w:szCs w:val="20"/>
      <w:lang w:eastAsia="ru-RU"/>
    </w:rPr>
  </w:style>
  <w:style w:type="paragraph" w:customStyle="1" w:styleId="Style26">
    <w:name w:val="Style26"/>
    <w:basedOn w:val="a0"/>
    <w:rsid w:val="00266D8E"/>
    <w:pPr>
      <w:widowControl w:val="0"/>
      <w:autoSpaceDE w:val="0"/>
      <w:autoSpaceDN w:val="0"/>
      <w:adjustRightInd w:val="0"/>
      <w:spacing w:line="323" w:lineRule="exact"/>
      <w:ind w:firstLine="705"/>
      <w:jc w:val="both"/>
    </w:pPr>
  </w:style>
  <w:style w:type="paragraph" w:customStyle="1" w:styleId="af9">
    <w:name w:val="Содержимое таблицы"/>
    <w:basedOn w:val="a0"/>
    <w:rsid w:val="00266D8E"/>
    <w:pPr>
      <w:suppressLineNumbers/>
      <w:suppressAutoHyphens/>
    </w:pPr>
    <w:rPr>
      <w:rFonts w:ascii="Arial" w:hAnsi="Arial" w:cs="Arial"/>
      <w:sz w:val="26"/>
      <w:szCs w:val="26"/>
      <w:lang w:eastAsia="ar-SA"/>
    </w:rPr>
  </w:style>
  <w:style w:type="paragraph" w:customStyle="1" w:styleId="Style32">
    <w:name w:val="Style32"/>
    <w:basedOn w:val="a0"/>
    <w:rsid w:val="00266D8E"/>
    <w:pPr>
      <w:widowControl w:val="0"/>
      <w:autoSpaceDE w:val="0"/>
      <w:autoSpaceDN w:val="0"/>
      <w:adjustRightInd w:val="0"/>
      <w:spacing w:line="321" w:lineRule="exact"/>
      <w:ind w:firstLine="709"/>
      <w:jc w:val="both"/>
    </w:pPr>
  </w:style>
  <w:style w:type="character" w:customStyle="1" w:styleId="FontStyle47">
    <w:name w:val="Font Style47"/>
    <w:rsid w:val="00266D8E"/>
    <w:rPr>
      <w:rFonts w:ascii="Times New Roman" w:hAnsi="Times New Roman" w:cs="Times New Roman"/>
      <w:sz w:val="26"/>
      <w:szCs w:val="26"/>
    </w:rPr>
  </w:style>
  <w:style w:type="paragraph" w:customStyle="1" w:styleId="15">
    <w:name w:val="Обычный1"/>
    <w:link w:val="Normal"/>
    <w:rsid w:val="00266D8E"/>
    <w:pPr>
      <w:snapToGrid w:val="0"/>
      <w:spacing w:after="0" w:line="240" w:lineRule="auto"/>
    </w:pPr>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0"/>
    <w:rsid w:val="00266D8E"/>
    <w:pPr>
      <w:ind w:left="-113" w:right="-113"/>
      <w:jc w:val="center"/>
    </w:pPr>
    <w:rPr>
      <w:b/>
      <w:bCs/>
      <w:sz w:val="20"/>
      <w:szCs w:val="20"/>
    </w:rPr>
  </w:style>
  <w:style w:type="character" w:customStyle="1" w:styleId="Normal">
    <w:name w:val="Normal Знак"/>
    <w:link w:val="15"/>
    <w:rsid w:val="00266D8E"/>
    <w:rPr>
      <w:rFonts w:ascii="Times New Roman" w:eastAsia="Times New Roman" w:hAnsi="Times New Roman" w:cs="Times New Roman"/>
      <w:szCs w:val="20"/>
      <w:lang w:eastAsia="ru-RU"/>
    </w:rPr>
  </w:style>
  <w:style w:type="paragraph" w:styleId="a">
    <w:name w:val="List Bullet"/>
    <w:basedOn w:val="a0"/>
    <w:rsid w:val="00266D8E"/>
    <w:pPr>
      <w:widowControl w:val="0"/>
      <w:numPr>
        <w:numId w:val="1"/>
      </w:numPr>
      <w:tabs>
        <w:tab w:val="clear" w:pos="284"/>
        <w:tab w:val="num" w:pos="357"/>
      </w:tabs>
      <w:autoSpaceDE w:val="0"/>
      <w:autoSpaceDN w:val="0"/>
      <w:adjustRightInd w:val="0"/>
      <w:spacing w:before="120"/>
      <w:ind w:left="357" w:hanging="357"/>
      <w:jc w:val="both"/>
    </w:pPr>
    <w:rPr>
      <w:sz w:val="26"/>
      <w:szCs w:val="20"/>
    </w:rPr>
  </w:style>
  <w:style w:type="paragraph" w:customStyle="1" w:styleId="211">
    <w:name w:val="Основной текст с отступом 21"/>
    <w:basedOn w:val="a0"/>
    <w:rsid w:val="00266D8E"/>
    <w:pPr>
      <w:suppressAutoHyphens/>
      <w:ind w:firstLine="709"/>
      <w:jc w:val="both"/>
    </w:pPr>
    <w:rPr>
      <w:rFonts w:ascii="Bookman Old Style" w:hAnsi="Bookman Old Style" w:cs="Arial"/>
      <w:sz w:val="26"/>
      <w:lang w:eastAsia="ar-SA"/>
    </w:rPr>
  </w:style>
  <w:style w:type="paragraph" w:styleId="33">
    <w:name w:val="Body Text 3"/>
    <w:basedOn w:val="a0"/>
    <w:link w:val="34"/>
    <w:rsid w:val="00266D8E"/>
    <w:pPr>
      <w:spacing w:after="120"/>
    </w:pPr>
    <w:rPr>
      <w:sz w:val="16"/>
      <w:szCs w:val="16"/>
    </w:rPr>
  </w:style>
  <w:style w:type="character" w:customStyle="1" w:styleId="34">
    <w:name w:val="Основной текст 3 Знак"/>
    <w:basedOn w:val="a1"/>
    <w:link w:val="33"/>
    <w:rsid w:val="00266D8E"/>
    <w:rPr>
      <w:rFonts w:ascii="Times New Roman" w:eastAsia="Times New Roman" w:hAnsi="Times New Roman" w:cs="Times New Roman"/>
      <w:sz w:val="16"/>
      <w:szCs w:val="16"/>
      <w:lang w:eastAsia="ru-RU"/>
    </w:rPr>
  </w:style>
  <w:style w:type="paragraph" w:styleId="afa">
    <w:name w:val="No Spacing"/>
    <w:link w:val="afb"/>
    <w:qFormat/>
    <w:rsid w:val="00266D8E"/>
    <w:pPr>
      <w:spacing w:after="0" w:line="240" w:lineRule="auto"/>
    </w:pPr>
    <w:rPr>
      <w:rFonts w:ascii="Calibri" w:eastAsia="Calibri" w:hAnsi="Calibri" w:cs="Times New Roman"/>
    </w:rPr>
  </w:style>
  <w:style w:type="paragraph" w:styleId="afc">
    <w:name w:val="Document Map"/>
    <w:basedOn w:val="a0"/>
    <w:link w:val="afd"/>
    <w:rsid w:val="00266D8E"/>
    <w:rPr>
      <w:rFonts w:ascii="Tahoma" w:hAnsi="Tahoma" w:cs="Tahoma"/>
      <w:sz w:val="16"/>
      <w:szCs w:val="16"/>
    </w:rPr>
  </w:style>
  <w:style w:type="character" w:customStyle="1" w:styleId="afd">
    <w:name w:val="Схема документа Знак"/>
    <w:basedOn w:val="a1"/>
    <w:link w:val="afc"/>
    <w:rsid w:val="00266D8E"/>
    <w:rPr>
      <w:rFonts w:ascii="Tahoma" w:eastAsia="Times New Roman" w:hAnsi="Tahoma" w:cs="Tahoma"/>
      <w:sz w:val="16"/>
      <w:szCs w:val="16"/>
      <w:lang w:eastAsia="ru-RU"/>
    </w:rPr>
  </w:style>
  <w:style w:type="paragraph" w:styleId="afe">
    <w:name w:val="TOC Heading"/>
    <w:basedOn w:val="1"/>
    <w:next w:val="a0"/>
    <w:qFormat/>
    <w:rsid w:val="00266D8E"/>
    <w:pPr>
      <w:keepLines/>
      <w:spacing w:before="480" w:after="0" w:line="276" w:lineRule="auto"/>
      <w:outlineLvl w:val="9"/>
    </w:pPr>
    <w:rPr>
      <w:rFonts w:ascii="Cambria" w:hAnsi="Cambria" w:cs="Times New Roman"/>
      <w:color w:val="365F91"/>
      <w:kern w:val="0"/>
      <w:sz w:val="28"/>
      <w:szCs w:val="28"/>
      <w:lang w:eastAsia="en-US"/>
    </w:rPr>
  </w:style>
  <w:style w:type="paragraph" w:styleId="16">
    <w:name w:val="toc 1"/>
    <w:basedOn w:val="a0"/>
    <w:next w:val="a0"/>
    <w:autoRedefine/>
    <w:rsid w:val="00266D8E"/>
  </w:style>
  <w:style w:type="paragraph" w:styleId="25">
    <w:name w:val="toc 2"/>
    <w:basedOn w:val="a0"/>
    <w:next w:val="a0"/>
    <w:autoRedefine/>
    <w:rsid w:val="00266D8E"/>
    <w:pPr>
      <w:ind w:left="240"/>
    </w:pPr>
  </w:style>
  <w:style w:type="character" w:styleId="aff">
    <w:name w:val="Hyperlink"/>
    <w:unhideWhenUsed/>
    <w:rsid w:val="00266D8E"/>
    <w:rPr>
      <w:color w:val="0000FF"/>
      <w:u w:val="single"/>
    </w:rPr>
  </w:style>
  <w:style w:type="character" w:customStyle="1" w:styleId="FontStyle16">
    <w:name w:val="Font Style16"/>
    <w:rsid w:val="00266D8E"/>
    <w:rPr>
      <w:rFonts w:ascii="Arial" w:hAnsi="Arial" w:cs="Arial"/>
      <w:sz w:val="18"/>
      <w:szCs w:val="18"/>
    </w:rPr>
  </w:style>
  <w:style w:type="character" w:customStyle="1" w:styleId="FontStyle12">
    <w:name w:val="Font Style12"/>
    <w:rsid w:val="00266D8E"/>
    <w:rPr>
      <w:rFonts w:ascii="Times New Roman" w:hAnsi="Times New Roman" w:cs="Times New Roman"/>
      <w:sz w:val="24"/>
      <w:szCs w:val="24"/>
    </w:rPr>
  </w:style>
  <w:style w:type="paragraph" w:customStyle="1" w:styleId="Style7">
    <w:name w:val="Style7"/>
    <w:basedOn w:val="a0"/>
    <w:rsid w:val="00266D8E"/>
    <w:pPr>
      <w:widowControl w:val="0"/>
      <w:autoSpaceDE w:val="0"/>
      <w:autoSpaceDN w:val="0"/>
      <w:adjustRightInd w:val="0"/>
    </w:pPr>
    <w:rPr>
      <w:rFonts w:ascii="Arial" w:hAnsi="Arial" w:cs="Arial"/>
    </w:rPr>
  </w:style>
  <w:style w:type="paragraph" w:customStyle="1" w:styleId="aff0">
    <w:name w:val="отчет"/>
    <w:basedOn w:val="a0"/>
    <w:link w:val="aff1"/>
    <w:qFormat/>
    <w:rsid w:val="00266D8E"/>
    <w:pPr>
      <w:spacing w:line="276" w:lineRule="auto"/>
      <w:ind w:firstLine="709"/>
      <w:jc w:val="both"/>
    </w:pPr>
    <w:rPr>
      <w:sz w:val="28"/>
      <w:szCs w:val="22"/>
    </w:rPr>
  </w:style>
  <w:style w:type="character" w:customStyle="1" w:styleId="aff1">
    <w:name w:val="отчет Знак"/>
    <w:link w:val="aff0"/>
    <w:rsid w:val="00266D8E"/>
    <w:rPr>
      <w:rFonts w:ascii="Times New Roman" w:eastAsia="Times New Roman" w:hAnsi="Times New Roman" w:cs="Times New Roman"/>
      <w:sz w:val="28"/>
      <w:lang w:eastAsia="ru-RU"/>
    </w:rPr>
  </w:style>
  <w:style w:type="paragraph" w:customStyle="1" w:styleId="Main">
    <w:name w:val="Main"/>
    <w:link w:val="Main0"/>
    <w:rsid w:val="00266D8E"/>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266D8E"/>
    <w:rPr>
      <w:rFonts w:ascii="Times New Roman" w:eastAsia="Times New Roman" w:hAnsi="Times New Roman" w:cs="Tahoma"/>
      <w:sz w:val="24"/>
      <w:szCs w:val="16"/>
      <w:lang w:eastAsia="ru-RU"/>
    </w:rPr>
  </w:style>
  <w:style w:type="table" w:styleId="aff2">
    <w:name w:val="Table Grid"/>
    <w:basedOn w:val="a2"/>
    <w:rsid w:val="00266D8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Табличный"/>
    <w:basedOn w:val="a0"/>
    <w:link w:val="aff4"/>
    <w:rsid w:val="00266D8E"/>
    <w:pPr>
      <w:jc w:val="center"/>
    </w:pPr>
  </w:style>
  <w:style w:type="character" w:customStyle="1" w:styleId="aff4">
    <w:name w:val="Табличный Знак"/>
    <w:link w:val="aff3"/>
    <w:rsid w:val="00266D8E"/>
    <w:rPr>
      <w:rFonts w:ascii="Times New Roman" w:eastAsia="Times New Roman" w:hAnsi="Times New Roman" w:cs="Times New Roman"/>
      <w:sz w:val="24"/>
      <w:szCs w:val="24"/>
      <w:lang w:eastAsia="ru-RU"/>
    </w:rPr>
  </w:style>
  <w:style w:type="paragraph" w:customStyle="1" w:styleId="26">
    <w:name w:val="Знак2"/>
    <w:basedOn w:val="a0"/>
    <w:rsid w:val="00266D8E"/>
    <w:pPr>
      <w:spacing w:after="160" w:line="240" w:lineRule="exact"/>
      <w:jc w:val="both"/>
    </w:pPr>
    <w:rPr>
      <w:rFonts w:ascii="Verdana" w:hAnsi="Verdana"/>
      <w:lang w:val="en-US" w:eastAsia="en-US"/>
    </w:rPr>
  </w:style>
  <w:style w:type="paragraph" w:styleId="aff5">
    <w:name w:val="Normal (Web)"/>
    <w:basedOn w:val="a0"/>
    <w:rsid w:val="00266D8E"/>
  </w:style>
  <w:style w:type="character" w:styleId="aff6">
    <w:name w:val="Strong"/>
    <w:qFormat/>
    <w:rsid w:val="00266D8E"/>
    <w:rPr>
      <w:b/>
      <w:bCs/>
    </w:rPr>
  </w:style>
  <w:style w:type="paragraph" w:styleId="HTML">
    <w:name w:val="HTML Preformatted"/>
    <w:basedOn w:val="a0"/>
    <w:link w:val="HTML0"/>
    <w:rsid w:val="00266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266D8E"/>
    <w:rPr>
      <w:rFonts w:ascii="Courier New" w:eastAsia="Times New Roman" w:hAnsi="Courier New" w:cs="Courier New"/>
      <w:sz w:val="20"/>
      <w:szCs w:val="20"/>
      <w:lang w:eastAsia="ru-RU"/>
    </w:rPr>
  </w:style>
  <w:style w:type="paragraph" w:customStyle="1" w:styleId="aff7">
    <w:name w:val="Таблица"/>
    <w:basedOn w:val="a0"/>
    <w:rsid w:val="00266D8E"/>
    <w:rPr>
      <w:sz w:val="28"/>
      <w:szCs w:val="28"/>
    </w:rPr>
  </w:style>
  <w:style w:type="character" w:styleId="aff8">
    <w:name w:val="Emphasis"/>
    <w:qFormat/>
    <w:rsid w:val="00266D8E"/>
    <w:rPr>
      <w:i/>
      <w:iCs/>
    </w:rPr>
  </w:style>
  <w:style w:type="character" w:customStyle="1" w:styleId="17">
    <w:name w:val="Название Знак1"/>
    <w:rsid w:val="00266D8E"/>
    <w:rPr>
      <w:b/>
      <w:bCs/>
      <w:sz w:val="24"/>
      <w:szCs w:val="24"/>
      <w:lang w:val="ru-RU" w:eastAsia="ru-RU" w:bidi="ar-SA"/>
    </w:rPr>
  </w:style>
  <w:style w:type="paragraph" w:customStyle="1" w:styleId="18">
    <w:name w:val="Обычный1"/>
    <w:rsid w:val="00266D8E"/>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b">
    <w:name w:val="Без интервала Знак"/>
    <w:link w:val="afa"/>
    <w:locked/>
    <w:rsid w:val="00266D8E"/>
    <w:rPr>
      <w:rFonts w:ascii="Calibri" w:eastAsia="Calibri" w:hAnsi="Calibri" w:cs="Times New Roman"/>
    </w:rPr>
  </w:style>
  <w:style w:type="character" w:styleId="aff9">
    <w:name w:val="FollowedHyperlink"/>
    <w:rsid w:val="00266D8E"/>
    <w:rPr>
      <w:color w:val="800080"/>
      <w:u w:val="single"/>
    </w:rPr>
  </w:style>
  <w:style w:type="paragraph" w:customStyle="1" w:styleId="19">
    <w:name w:val="Знак1 Знак Знак Знак"/>
    <w:basedOn w:val="a0"/>
    <w:rsid w:val="00266D8E"/>
    <w:pPr>
      <w:spacing w:after="60"/>
      <w:ind w:firstLine="709"/>
      <w:jc w:val="both"/>
    </w:pPr>
    <w:rPr>
      <w:rFonts w:ascii="Arial" w:hAnsi="Arial" w:cs="Arial"/>
      <w:bCs/>
    </w:rPr>
  </w:style>
  <w:style w:type="character" w:customStyle="1" w:styleId="apple-style-span">
    <w:name w:val="apple-style-span"/>
    <w:basedOn w:val="a1"/>
    <w:rsid w:val="00266D8E"/>
  </w:style>
  <w:style w:type="character" w:customStyle="1" w:styleId="apple-converted-space">
    <w:name w:val="apple-converted-space"/>
    <w:rsid w:val="00266D8E"/>
  </w:style>
  <w:style w:type="paragraph" w:customStyle="1" w:styleId="ConsPlusCell">
    <w:name w:val="ConsPlusCell"/>
    <w:rsid w:val="00266D8E"/>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Normal0">
    <w:name w:val="Normal Знак Знак"/>
    <w:rsid w:val="00266D8E"/>
    <w:pPr>
      <w:spacing w:before="100" w:after="100" w:line="240" w:lineRule="auto"/>
      <w:jc w:val="both"/>
    </w:pPr>
    <w:rPr>
      <w:rFonts w:ascii="Times New Roman" w:eastAsia="Times New Roman" w:hAnsi="Times New Roman" w:cs="Times New Roman"/>
      <w:sz w:val="24"/>
      <w:szCs w:val="24"/>
      <w:lang w:eastAsia="ru-RU"/>
    </w:rPr>
  </w:style>
  <w:style w:type="paragraph" w:customStyle="1" w:styleId="230">
    <w:name w:val="Основной текст 23"/>
    <w:basedOn w:val="a0"/>
    <w:rsid w:val="00266D8E"/>
    <w:pPr>
      <w:overflowPunct w:val="0"/>
      <w:autoSpaceDE w:val="0"/>
      <w:autoSpaceDN w:val="0"/>
      <w:adjustRightInd w:val="0"/>
      <w:spacing w:after="120"/>
      <w:ind w:left="283"/>
      <w:textAlignment w:val="baseline"/>
    </w:pPr>
    <w:rPr>
      <w:sz w:val="20"/>
      <w:szCs w:val="20"/>
    </w:rPr>
  </w:style>
  <w:style w:type="paragraph" w:customStyle="1" w:styleId="ConsPlusNonformat">
    <w:name w:val="ConsPlusNonformat"/>
    <w:rsid w:val="00266D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66D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a">
    <w:name w:val="Balloon Text"/>
    <w:basedOn w:val="a0"/>
    <w:link w:val="affb"/>
    <w:rsid w:val="00266D8E"/>
    <w:rPr>
      <w:rFonts w:ascii="Tahoma" w:hAnsi="Tahoma" w:cs="Tahoma"/>
      <w:sz w:val="16"/>
      <w:szCs w:val="16"/>
    </w:rPr>
  </w:style>
  <w:style w:type="character" w:customStyle="1" w:styleId="affb">
    <w:name w:val="Текст выноски Знак"/>
    <w:basedOn w:val="a1"/>
    <w:link w:val="affa"/>
    <w:rsid w:val="00266D8E"/>
    <w:rPr>
      <w:rFonts w:ascii="Tahoma" w:eastAsia="Times New Roman" w:hAnsi="Tahoma" w:cs="Tahoma"/>
      <w:sz w:val="16"/>
      <w:szCs w:val="16"/>
      <w:lang w:eastAsia="ru-RU"/>
    </w:rPr>
  </w:style>
  <w:style w:type="paragraph" w:customStyle="1" w:styleId="1a">
    <w:name w:val="Без интервала1"/>
    <w:rsid w:val="00222364"/>
    <w:pPr>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4A77A-715A-4F35-A0EA-E3BC5DD7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44</Pages>
  <Words>16157</Words>
  <Characters>92095</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Рузманова</dc:creator>
  <cp:lastModifiedBy>4303zam</cp:lastModifiedBy>
  <cp:revision>7</cp:revision>
  <cp:lastPrinted>2017-07-12T13:31:00Z</cp:lastPrinted>
  <dcterms:created xsi:type="dcterms:W3CDTF">2017-07-07T14:11:00Z</dcterms:created>
  <dcterms:modified xsi:type="dcterms:W3CDTF">2017-07-18T05:27:00Z</dcterms:modified>
</cp:coreProperties>
</file>